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509E" w14:textId="77777777" w:rsidR="00A23B3E" w:rsidRDefault="00E66A06" w:rsidP="0079429E">
      <w:pPr>
        <w:pStyle w:val="Titolo1"/>
        <w:jc w:val="center"/>
        <w:rPr>
          <w:sz w:val="20"/>
          <w:szCs w:val="20"/>
        </w:rPr>
      </w:pPr>
      <w:r>
        <w:t>A</w:t>
      </w:r>
      <w:r w:rsidR="00A23B3E">
        <w:t>llegato</w:t>
      </w:r>
    </w:p>
    <w:p w14:paraId="4BE2A613" w14:textId="77777777" w:rsidR="00A23B3E" w:rsidRDefault="00A23B3E">
      <w:pPr>
        <w:pStyle w:val="Annexetitre"/>
        <w:spacing w:before="0" w:after="0"/>
        <w:jc w:val="both"/>
        <w:rPr>
          <w:caps/>
          <w:sz w:val="16"/>
          <w:szCs w:val="16"/>
          <w:u w:val="none"/>
        </w:rPr>
      </w:pPr>
    </w:p>
    <w:p w14:paraId="5109F73A" w14:textId="77777777" w:rsidR="00A23B3E" w:rsidRDefault="00A23B3E" w:rsidP="00A30CBB">
      <w:pPr>
        <w:pStyle w:val="Annexetitre"/>
        <w:spacing w:before="0" w:after="0"/>
      </w:pPr>
      <w:r>
        <w:rPr>
          <w:caps/>
          <w:sz w:val="16"/>
          <w:szCs w:val="16"/>
          <w:u w:val="none"/>
        </w:rPr>
        <w:t>Modello di formulario peril documento di gara unico europeo (DGUE)</w:t>
      </w:r>
    </w:p>
    <w:p w14:paraId="065E3B20" w14:textId="77777777" w:rsidR="00A23B3E" w:rsidRDefault="00A23B3E" w:rsidP="00FB3543">
      <w:pPr>
        <w:spacing w:before="0" w:after="0"/>
      </w:pPr>
    </w:p>
    <w:p w14:paraId="680EDFF0" w14:textId="77777777" w:rsidR="00A23B3E" w:rsidRDefault="00A23B3E">
      <w:pPr>
        <w:pStyle w:val="ChapterTitle"/>
        <w:spacing w:before="0" w:after="0"/>
        <w:jc w:val="both"/>
      </w:pPr>
      <w:r w:rsidRPr="00482AE1">
        <w:rPr>
          <w:sz w:val="18"/>
          <w:szCs w:val="18"/>
        </w:rPr>
        <w:t>Parte I: Informazioni sulla procedura di appalto e sull'amministrazione aggiudicatrice o ente aggiudicatore</w:t>
      </w:r>
    </w:p>
    <w:p w14:paraId="1DB1E590" w14:textId="77777777" w:rsidR="00A23B3E" w:rsidRPr="0079429E" w:rsidRDefault="00A23B3E">
      <w:pPr>
        <w:spacing w:before="0" w:after="0"/>
        <w:rPr>
          <w:sz w:val="6"/>
        </w:rPr>
      </w:pPr>
    </w:p>
    <w:p w14:paraId="4CC083F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092FBCA" w14:textId="77777777" w:rsidR="00454B17" w:rsidRPr="00607575" w:rsidRDefault="00A23B3E" w:rsidP="00454B17">
      <w:pPr>
        <w:pBdr>
          <w:top w:val="single" w:sz="4" w:space="1" w:color="00000A"/>
          <w:left w:val="single" w:sz="4" w:space="4" w:color="00000A"/>
          <w:bottom w:val="single" w:sz="4" w:space="1" w:color="00000A"/>
          <w:right w:val="single" w:sz="4" w:space="4" w:color="00000A"/>
        </w:pBdr>
        <w:shd w:val="clear" w:color="auto" w:fill="BFBFBF"/>
        <w:rPr>
          <w:b/>
          <w:sz w:val="28"/>
          <w:szCs w:val="28"/>
        </w:rPr>
      </w:pPr>
      <w:r w:rsidRPr="00607575">
        <w:rPr>
          <w:b/>
          <w:sz w:val="28"/>
          <w:szCs w:val="28"/>
        </w:rPr>
        <w:t>GU UE S numero</w:t>
      </w:r>
      <w:r w:rsidR="00607575" w:rsidRPr="00607575">
        <w:rPr>
          <w:b/>
          <w:sz w:val="28"/>
          <w:szCs w:val="28"/>
        </w:rPr>
        <w:t>_____</w:t>
      </w:r>
      <w:r w:rsidRPr="00607575">
        <w:rPr>
          <w:b/>
          <w:sz w:val="28"/>
          <w:szCs w:val="28"/>
        </w:rPr>
        <w:t xml:space="preserve"> </w:t>
      </w:r>
      <w:r w:rsidR="00260A7A" w:rsidRPr="00607575">
        <w:rPr>
          <w:b/>
          <w:sz w:val="28"/>
          <w:szCs w:val="28"/>
        </w:rPr>
        <w:t xml:space="preserve"> </w:t>
      </w:r>
      <w:r w:rsidRPr="00607575">
        <w:rPr>
          <w:b/>
          <w:sz w:val="28"/>
          <w:szCs w:val="28"/>
        </w:rPr>
        <w:t xml:space="preserve"> </w:t>
      </w:r>
      <w:proofErr w:type="gramStart"/>
      <w:r w:rsidRPr="00607575">
        <w:rPr>
          <w:b/>
          <w:sz w:val="28"/>
          <w:szCs w:val="28"/>
        </w:rPr>
        <w:t xml:space="preserve">data </w:t>
      </w:r>
      <w:r w:rsidR="00260A7A" w:rsidRPr="00607575">
        <w:rPr>
          <w:b/>
          <w:sz w:val="28"/>
          <w:szCs w:val="28"/>
        </w:rPr>
        <w:t xml:space="preserve"> </w:t>
      </w:r>
      <w:r w:rsidR="00607575" w:rsidRPr="00607575">
        <w:rPr>
          <w:b/>
          <w:sz w:val="28"/>
          <w:szCs w:val="28"/>
        </w:rPr>
        <w:t>_</w:t>
      </w:r>
      <w:proofErr w:type="gramEnd"/>
      <w:r w:rsidR="00607575" w:rsidRPr="00607575">
        <w:rPr>
          <w:b/>
          <w:sz w:val="28"/>
          <w:szCs w:val="28"/>
        </w:rPr>
        <w:t>_______________</w:t>
      </w:r>
      <w:r w:rsidR="00EC25BF" w:rsidRPr="00607575">
        <w:rPr>
          <w:b/>
          <w:sz w:val="28"/>
          <w:szCs w:val="28"/>
        </w:rPr>
        <w:t xml:space="preserve"> </w:t>
      </w:r>
      <w:r w:rsidRPr="00607575">
        <w:rPr>
          <w:b/>
          <w:sz w:val="28"/>
          <w:szCs w:val="28"/>
        </w:rPr>
        <w:t xml:space="preserve"> </w:t>
      </w:r>
    </w:p>
    <w:p w14:paraId="71D2272E" w14:textId="77777777" w:rsidR="00EC25BF" w:rsidRPr="00454B17" w:rsidRDefault="00A23B3E" w:rsidP="00454B17">
      <w:pPr>
        <w:pBdr>
          <w:top w:val="single" w:sz="4" w:space="1" w:color="00000A"/>
          <w:left w:val="single" w:sz="4" w:space="4" w:color="00000A"/>
          <w:bottom w:val="single" w:sz="4" w:space="1" w:color="00000A"/>
          <w:right w:val="single" w:sz="4" w:space="4" w:color="00000A"/>
        </w:pBdr>
        <w:shd w:val="clear" w:color="auto" w:fill="BFBFBF"/>
        <w:rPr>
          <w:b/>
          <w:sz w:val="28"/>
          <w:szCs w:val="28"/>
        </w:rPr>
      </w:pPr>
      <w:r w:rsidRPr="00454B17">
        <w:rPr>
          <w:b/>
          <w:sz w:val="28"/>
          <w:szCs w:val="28"/>
        </w:rPr>
        <w:t xml:space="preserve">Numero dell'avviso nella GU S: </w:t>
      </w:r>
      <w:r w:rsidR="00EC25BF" w:rsidRPr="00454B17">
        <w:rPr>
          <w:b/>
          <w:sz w:val="28"/>
          <w:szCs w:val="28"/>
        </w:rPr>
        <w:t xml:space="preserve"> </w:t>
      </w:r>
      <w:r w:rsidR="00454B17" w:rsidRPr="00454B17">
        <w:rPr>
          <w:sz w:val="28"/>
          <w:szCs w:val="28"/>
        </w:rPr>
        <w:t xml:space="preserve"> </w:t>
      </w:r>
    </w:p>
    <w:p w14:paraId="263615C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3ED8BA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B13F0F1" w14:textId="77777777" w:rsidR="00A23B3E" w:rsidRPr="00E35223" w:rsidRDefault="00A23B3E" w:rsidP="00384132">
      <w:pPr>
        <w:pStyle w:val="SectionTitle"/>
        <w:rPr>
          <w:rFonts w:ascii="Arial" w:hAnsi="Arial" w:cs="Arial"/>
          <w:w w:val="0"/>
          <w:sz w:val="15"/>
          <w:szCs w:val="15"/>
        </w:rPr>
      </w:pPr>
      <w:r w:rsidRPr="00E35223">
        <w:rPr>
          <w:rFonts w:ascii="Arial" w:hAnsi="Arial" w:cs="Arial"/>
          <w:caps/>
          <w:sz w:val="16"/>
          <w:szCs w:val="16"/>
        </w:rPr>
        <w:t>Informazioni sulla procedura di appalto</w:t>
      </w:r>
    </w:p>
    <w:p w14:paraId="570F34E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9327"/>
      </w:tblGrid>
      <w:tr w:rsidR="00BF0ECD" w14:paraId="35697840" w14:textId="77777777" w:rsidTr="00BF0ECD">
        <w:trPr>
          <w:trHeight w:val="349"/>
        </w:trPr>
        <w:tc>
          <w:tcPr>
            <w:tcW w:w="9327" w:type="dxa"/>
            <w:tcBorders>
              <w:top w:val="single" w:sz="4" w:space="0" w:color="00000A"/>
              <w:left w:val="single" w:sz="4" w:space="0" w:color="00000A"/>
              <w:bottom w:val="single" w:sz="4" w:space="0" w:color="00000A"/>
              <w:right w:val="single" w:sz="4" w:space="0" w:color="00000A"/>
            </w:tcBorders>
            <w:shd w:val="clear" w:color="auto" w:fill="FFFFFF"/>
          </w:tcPr>
          <w:p w14:paraId="7D6C61B8" w14:textId="77777777" w:rsidR="00BF0ECD" w:rsidRPr="00E35223" w:rsidRDefault="00BF0ECD" w:rsidP="00C70CBB">
            <w:pPr>
              <w:pStyle w:val="Default"/>
              <w:rPr>
                <w:rFonts w:ascii="Arial" w:hAnsi="Arial" w:cs="Arial"/>
                <w:b/>
                <w:sz w:val="20"/>
                <w:szCs w:val="20"/>
              </w:rPr>
            </w:pPr>
            <w:r w:rsidRPr="00E35223">
              <w:rPr>
                <w:rFonts w:ascii="Arial" w:hAnsi="Arial" w:cs="Arial"/>
                <w:b/>
                <w:sz w:val="20"/>
                <w:szCs w:val="20"/>
              </w:rPr>
              <w:t>Identità del committente (</w:t>
            </w:r>
            <w:r w:rsidRPr="00E35223">
              <w:rPr>
                <w:rFonts w:ascii="Arial" w:hAnsi="Arial" w:cs="Arial"/>
                <w:b/>
                <w:sz w:val="20"/>
                <w:szCs w:val="20"/>
              </w:rPr>
              <w:footnoteReference w:id="3"/>
            </w:r>
            <w:r w:rsidRPr="00E35223">
              <w:rPr>
                <w:rFonts w:ascii="Arial" w:hAnsi="Arial" w:cs="Arial"/>
                <w:b/>
                <w:sz w:val="20"/>
                <w:szCs w:val="20"/>
              </w:rPr>
              <w:t>)</w:t>
            </w:r>
          </w:p>
          <w:p w14:paraId="41EDC2B6" w14:textId="77777777" w:rsidR="009528B5" w:rsidRPr="00E35223" w:rsidRDefault="009528B5" w:rsidP="00C70CBB">
            <w:pPr>
              <w:pStyle w:val="Default"/>
              <w:rPr>
                <w:rFonts w:ascii="Arial" w:hAnsi="Arial" w:cs="Arial"/>
                <w:b/>
                <w:sz w:val="20"/>
                <w:szCs w:val="20"/>
              </w:rPr>
            </w:pPr>
          </w:p>
          <w:p w14:paraId="1BA613C1" w14:textId="77777777" w:rsidR="00D62AF6" w:rsidRPr="00D62AF6" w:rsidRDefault="0079429E" w:rsidP="00D62AF6">
            <w:pPr>
              <w:pStyle w:val="Intestazione"/>
              <w:tabs>
                <w:tab w:val="left" w:pos="1059"/>
              </w:tabs>
              <w:rPr>
                <w:rFonts w:ascii="Arial" w:hAnsi="Arial" w:cs="Arial"/>
                <w:b/>
                <w:bCs/>
                <w:sz w:val="16"/>
                <w:szCs w:val="16"/>
              </w:rPr>
            </w:pPr>
            <w:r w:rsidRPr="00D62AF6">
              <w:rPr>
                <w:rFonts w:ascii="Arial" w:hAnsi="Arial" w:cs="Arial"/>
                <w:b/>
                <w:sz w:val="16"/>
                <w:szCs w:val="16"/>
              </w:rPr>
              <w:t xml:space="preserve">Comune di </w:t>
            </w:r>
            <w:r w:rsidR="00D62AF6" w:rsidRPr="00D62AF6">
              <w:rPr>
                <w:rFonts w:ascii="Arial" w:hAnsi="Arial" w:cs="Arial"/>
                <w:b/>
                <w:sz w:val="16"/>
                <w:szCs w:val="16"/>
              </w:rPr>
              <w:t>Delianuova</w:t>
            </w:r>
            <w:r w:rsidR="00E35223" w:rsidRPr="00D62AF6">
              <w:rPr>
                <w:rFonts w:ascii="Arial" w:hAnsi="Arial" w:cs="Arial"/>
                <w:b/>
                <w:sz w:val="16"/>
                <w:szCs w:val="16"/>
              </w:rPr>
              <w:t xml:space="preserve"> — </w:t>
            </w:r>
            <w:r w:rsidR="00D62AF6" w:rsidRPr="00D62AF6">
              <w:rPr>
                <w:rFonts w:ascii="Arial" w:hAnsi="Arial" w:cs="Arial"/>
                <w:b/>
                <w:bCs/>
                <w:sz w:val="16"/>
                <w:szCs w:val="16"/>
              </w:rPr>
              <w:t>Settore Area Amministrativa -Affari Generali</w:t>
            </w:r>
          </w:p>
          <w:p w14:paraId="59538520" w14:textId="1800C141" w:rsidR="00E35223" w:rsidRPr="00D62AF6" w:rsidRDefault="0079429E" w:rsidP="00E35223">
            <w:pPr>
              <w:pStyle w:val="Default"/>
              <w:rPr>
                <w:rFonts w:ascii="Arial" w:hAnsi="Arial" w:cs="Arial"/>
                <w:b/>
                <w:sz w:val="16"/>
                <w:szCs w:val="16"/>
              </w:rPr>
            </w:pPr>
            <w:r w:rsidRPr="00D62AF6">
              <w:rPr>
                <w:rFonts w:ascii="Arial" w:hAnsi="Arial" w:cs="Arial"/>
                <w:b/>
                <w:sz w:val="16"/>
                <w:szCs w:val="16"/>
              </w:rPr>
              <w:t>Settore I</w:t>
            </w:r>
            <w:r w:rsidR="00E35223" w:rsidRPr="00D62AF6">
              <w:rPr>
                <w:rFonts w:ascii="Arial" w:hAnsi="Arial" w:cs="Arial"/>
                <w:b/>
                <w:sz w:val="16"/>
                <w:szCs w:val="16"/>
              </w:rPr>
              <w:t xml:space="preserve"> -  </w:t>
            </w:r>
            <w:r w:rsidR="00D62AF6">
              <w:rPr>
                <w:rFonts w:ascii="Arial" w:hAnsi="Arial" w:cs="Arial"/>
                <w:b/>
                <w:sz w:val="16"/>
                <w:szCs w:val="16"/>
              </w:rPr>
              <w:t>Piazza Marconi</w:t>
            </w:r>
            <w:r w:rsidR="00E35223" w:rsidRPr="00D62AF6">
              <w:rPr>
                <w:rFonts w:ascii="Arial" w:hAnsi="Arial" w:cs="Arial"/>
                <w:b/>
                <w:sz w:val="16"/>
                <w:szCs w:val="16"/>
              </w:rPr>
              <w:t xml:space="preserve"> </w:t>
            </w:r>
          </w:p>
          <w:p w14:paraId="742701A0" w14:textId="77777777" w:rsidR="00E35223" w:rsidRDefault="00E35223" w:rsidP="00E35223">
            <w:pPr>
              <w:pStyle w:val="Default"/>
              <w:rPr>
                <w:rFonts w:ascii="Arial" w:hAnsi="Arial" w:cs="Arial"/>
                <w:b/>
                <w:sz w:val="15"/>
                <w:szCs w:val="15"/>
              </w:rPr>
            </w:pPr>
          </w:p>
          <w:p w14:paraId="177651A3" w14:textId="4D03D830" w:rsidR="00E35223" w:rsidRPr="00482AE1" w:rsidRDefault="00E35223" w:rsidP="00E35223">
            <w:pPr>
              <w:pStyle w:val="Default"/>
              <w:rPr>
                <w:rFonts w:ascii="Arial" w:hAnsi="Arial" w:cs="Arial"/>
                <w:sz w:val="15"/>
                <w:szCs w:val="15"/>
              </w:rPr>
            </w:pPr>
            <w:r>
              <w:rPr>
                <w:rFonts w:ascii="Arial" w:hAnsi="Arial" w:cs="Arial"/>
                <w:b/>
                <w:sz w:val="15"/>
                <w:szCs w:val="15"/>
              </w:rPr>
              <w:t>Punti di contatto</w:t>
            </w:r>
            <w:r>
              <w:rPr>
                <w:rFonts w:ascii="Arial" w:hAnsi="Arial" w:cs="Arial"/>
                <w:sz w:val="15"/>
                <w:szCs w:val="15"/>
              </w:rPr>
              <w:t>: Comune di</w:t>
            </w:r>
            <w:r w:rsidR="00D62AF6">
              <w:rPr>
                <w:rFonts w:ascii="Arial" w:hAnsi="Arial" w:cs="Arial"/>
                <w:sz w:val="15"/>
                <w:szCs w:val="15"/>
              </w:rPr>
              <w:t xml:space="preserve"> </w:t>
            </w:r>
            <w:proofErr w:type="spellStart"/>
            <w:r w:rsidR="00D62AF6">
              <w:rPr>
                <w:rFonts w:ascii="Arial" w:hAnsi="Arial" w:cs="Arial"/>
                <w:sz w:val="15"/>
                <w:szCs w:val="15"/>
              </w:rPr>
              <w:t>Deliaunova</w:t>
            </w:r>
            <w:proofErr w:type="spellEnd"/>
            <w:r>
              <w:rPr>
                <w:rFonts w:ascii="Arial" w:hAnsi="Arial" w:cs="Arial"/>
                <w:sz w:val="15"/>
                <w:szCs w:val="15"/>
              </w:rPr>
              <w:t xml:space="preserve"> —</w:t>
            </w:r>
            <w:r w:rsidRPr="00482AE1">
              <w:rPr>
                <w:rFonts w:ascii="Arial" w:hAnsi="Arial" w:cs="Arial"/>
                <w:sz w:val="15"/>
                <w:szCs w:val="15"/>
              </w:rPr>
              <w:t xml:space="preserve">Settore </w:t>
            </w:r>
            <w:r w:rsidR="00D62AF6" w:rsidRPr="00482AE1">
              <w:rPr>
                <w:rFonts w:ascii="Arial" w:hAnsi="Arial" w:cs="Arial"/>
                <w:sz w:val="15"/>
                <w:szCs w:val="15"/>
              </w:rPr>
              <w:t>1</w:t>
            </w:r>
            <w:r w:rsidR="002C42B2" w:rsidRPr="00482AE1">
              <w:rPr>
                <w:rFonts w:ascii="Arial" w:hAnsi="Arial" w:cs="Arial"/>
                <w:sz w:val="15"/>
                <w:szCs w:val="15"/>
              </w:rPr>
              <w:t xml:space="preserve">^ </w:t>
            </w:r>
            <w:r w:rsidR="00D62AF6" w:rsidRPr="00482AE1">
              <w:rPr>
                <w:rFonts w:ascii="Arial" w:hAnsi="Arial" w:cs="Arial"/>
                <w:sz w:val="15"/>
                <w:szCs w:val="15"/>
              </w:rPr>
              <w:t>area amministrativa affari generali</w:t>
            </w:r>
          </w:p>
          <w:p w14:paraId="31268D18" w14:textId="338D20C4" w:rsidR="00E35223" w:rsidRPr="0002421E" w:rsidRDefault="00E35223" w:rsidP="00E35223">
            <w:pPr>
              <w:pStyle w:val="Default"/>
              <w:rPr>
                <w:rFonts w:ascii="Arial" w:hAnsi="Arial" w:cs="Arial"/>
                <w:sz w:val="15"/>
                <w:szCs w:val="15"/>
                <w:highlight w:val="yellow"/>
              </w:rPr>
            </w:pPr>
            <w:r w:rsidRPr="00482AE1">
              <w:rPr>
                <w:rFonts w:ascii="Arial" w:hAnsi="Arial" w:cs="Arial"/>
                <w:sz w:val="15"/>
                <w:szCs w:val="15"/>
              </w:rPr>
              <w:t>All'attenzione di:</w:t>
            </w:r>
            <w:r w:rsidR="00D62AF6" w:rsidRPr="00482AE1">
              <w:rPr>
                <w:rFonts w:ascii="Arial" w:hAnsi="Arial" w:cs="Arial"/>
                <w:sz w:val="15"/>
                <w:szCs w:val="15"/>
              </w:rPr>
              <w:t xml:space="preserve"> Francesco Luverà</w:t>
            </w:r>
            <w:r w:rsidR="0079429E" w:rsidRPr="00482AE1">
              <w:rPr>
                <w:rFonts w:ascii="Arial" w:hAnsi="Arial" w:cs="Arial"/>
                <w:sz w:val="15"/>
                <w:szCs w:val="15"/>
              </w:rPr>
              <w:t xml:space="preserve"> </w:t>
            </w:r>
            <w:r w:rsidRPr="00482AE1">
              <w:rPr>
                <w:rFonts w:ascii="Arial" w:hAnsi="Arial" w:cs="Arial"/>
                <w:sz w:val="15"/>
                <w:szCs w:val="15"/>
              </w:rPr>
              <w:t>– 89</w:t>
            </w:r>
            <w:r w:rsidR="002C42B2" w:rsidRPr="00482AE1">
              <w:rPr>
                <w:rFonts w:ascii="Arial" w:hAnsi="Arial" w:cs="Arial"/>
                <w:sz w:val="15"/>
                <w:szCs w:val="15"/>
              </w:rPr>
              <w:t>0</w:t>
            </w:r>
            <w:r w:rsidR="0079429E" w:rsidRPr="00482AE1">
              <w:rPr>
                <w:rFonts w:ascii="Arial" w:hAnsi="Arial" w:cs="Arial"/>
                <w:sz w:val="15"/>
                <w:szCs w:val="15"/>
              </w:rPr>
              <w:t>1</w:t>
            </w:r>
            <w:r w:rsidR="00D62AF6" w:rsidRPr="00482AE1">
              <w:rPr>
                <w:rFonts w:ascii="Arial" w:hAnsi="Arial" w:cs="Arial"/>
                <w:sz w:val="15"/>
                <w:szCs w:val="15"/>
              </w:rPr>
              <w:t>2 Delianuova</w:t>
            </w:r>
            <w:r w:rsidRPr="00482AE1">
              <w:rPr>
                <w:rFonts w:ascii="Arial" w:hAnsi="Arial" w:cs="Arial"/>
                <w:sz w:val="15"/>
                <w:szCs w:val="15"/>
              </w:rPr>
              <w:t xml:space="preserve"> -  Italia Telefono: +39 096</w:t>
            </w:r>
            <w:r w:rsidR="002C42B2" w:rsidRPr="00482AE1">
              <w:rPr>
                <w:rFonts w:ascii="Arial" w:hAnsi="Arial" w:cs="Arial"/>
                <w:sz w:val="15"/>
                <w:szCs w:val="15"/>
              </w:rPr>
              <w:t>6/</w:t>
            </w:r>
            <w:r w:rsidR="00D62AF6" w:rsidRPr="00482AE1">
              <w:rPr>
                <w:rFonts w:ascii="Arial" w:hAnsi="Arial" w:cs="Arial"/>
                <w:sz w:val="15"/>
                <w:szCs w:val="15"/>
              </w:rPr>
              <w:t>963004</w:t>
            </w:r>
          </w:p>
          <w:p w14:paraId="2EFF9202" w14:textId="23A589A9" w:rsidR="00E35223" w:rsidRDefault="00E35223" w:rsidP="00E35223">
            <w:pPr>
              <w:pStyle w:val="Default"/>
              <w:rPr>
                <w:rFonts w:ascii="Arial" w:hAnsi="Arial" w:cs="Arial"/>
                <w:sz w:val="15"/>
                <w:szCs w:val="15"/>
              </w:rPr>
            </w:pPr>
            <w:r w:rsidRPr="00482AE1">
              <w:rPr>
                <w:rFonts w:ascii="Arial" w:hAnsi="Arial" w:cs="Arial"/>
                <w:sz w:val="15"/>
                <w:szCs w:val="15"/>
              </w:rPr>
              <w:t>Posta elettronica</w:t>
            </w:r>
            <w:r w:rsidRPr="0002421E">
              <w:rPr>
                <w:rFonts w:ascii="Arial" w:hAnsi="Arial" w:cs="Arial"/>
                <w:sz w:val="15"/>
                <w:szCs w:val="15"/>
                <w:highlight w:val="yellow"/>
              </w:rPr>
              <w:t>:</w:t>
            </w:r>
            <w:r w:rsidR="00D62AF6" w:rsidRPr="00414674">
              <w:rPr>
                <w:rFonts w:cs="Calibri"/>
                <w:lang w:val="en-US"/>
              </w:rPr>
              <w:t xml:space="preserve"> </w:t>
            </w:r>
            <w:r w:rsidR="00D62AF6" w:rsidRPr="00373308">
              <w:rPr>
                <w:rFonts w:ascii="Arial" w:hAnsi="Arial" w:cs="Arial"/>
                <w:sz w:val="16"/>
                <w:szCs w:val="16"/>
                <w:lang w:val="en-US"/>
              </w:rPr>
              <w:t>info@comune.delianuova.rc.it</w:t>
            </w:r>
          </w:p>
          <w:p w14:paraId="1D912AB9" w14:textId="7199A608" w:rsidR="00E35223" w:rsidRDefault="00E35223" w:rsidP="00E35223">
            <w:pPr>
              <w:pStyle w:val="Default"/>
              <w:spacing w:before="120"/>
              <w:rPr>
                <w:rFonts w:ascii="Arial" w:hAnsi="Arial" w:cs="Arial"/>
                <w:sz w:val="15"/>
                <w:szCs w:val="15"/>
              </w:rPr>
            </w:pPr>
            <w:r>
              <w:rPr>
                <w:rFonts w:ascii="Arial" w:hAnsi="Arial" w:cs="Arial"/>
                <w:sz w:val="15"/>
                <w:szCs w:val="15"/>
              </w:rPr>
              <w:t>Indirizzi</w:t>
            </w:r>
            <w:r>
              <w:rPr>
                <w:rFonts w:ascii="Arial" w:hAnsi="Arial" w:cs="Arial"/>
                <w:b/>
                <w:bCs/>
                <w:sz w:val="15"/>
                <w:szCs w:val="15"/>
              </w:rPr>
              <w:t xml:space="preserve"> internet: </w:t>
            </w:r>
            <w:r w:rsidR="00482AE1" w:rsidRPr="00373308">
              <w:rPr>
                <w:rFonts w:ascii="Arial" w:hAnsi="Arial" w:cs="Arial"/>
                <w:color w:val="00000A"/>
                <w:sz w:val="16"/>
                <w:szCs w:val="16"/>
              </w:rPr>
              <w:t>www.comune.delianuova.rc.it</w:t>
            </w:r>
          </w:p>
          <w:p w14:paraId="6520C66F" w14:textId="4264ED82" w:rsidR="0079429E" w:rsidRPr="0079429E" w:rsidRDefault="00E35223" w:rsidP="00E35223">
            <w:pPr>
              <w:pStyle w:val="Default"/>
              <w:rPr>
                <w:rFonts w:ascii="Arial" w:hAnsi="Arial" w:cs="Arial"/>
                <w:sz w:val="15"/>
                <w:szCs w:val="15"/>
              </w:rPr>
            </w:pPr>
            <w:r>
              <w:rPr>
                <w:rFonts w:ascii="Arial" w:hAnsi="Arial" w:cs="Arial"/>
                <w:sz w:val="15"/>
                <w:szCs w:val="15"/>
              </w:rPr>
              <w:t xml:space="preserve">Indirizzo generale dell'amministrazione aggiudicatrice: </w:t>
            </w:r>
            <w:r w:rsidR="00482AE1">
              <w:rPr>
                <w:rFonts w:cs="Calibri"/>
                <w:color w:val="00000A"/>
              </w:rPr>
              <w:t xml:space="preserve">: </w:t>
            </w:r>
            <w:r w:rsidR="00482AE1" w:rsidRPr="00482AE1">
              <w:rPr>
                <w:rFonts w:ascii="Arial" w:hAnsi="Arial" w:cs="Arial"/>
                <w:color w:val="00000A"/>
                <w:sz w:val="16"/>
                <w:szCs w:val="16"/>
              </w:rPr>
              <w:t>Piazza Marconi</w:t>
            </w:r>
            <w:r w:rsidR="00482AE1">
              <w:rPr>
                <w:rFonts w:ascii="Arial" w:hAnsi="Arial" w:cs="Arial"/>
                <w:color w:val="00000A"/>
                <w:sz w:val="16"/>
                <w:szCs w:val="16"/>
              </w:rPr>
              <w:t xml:space="preserve"> – Delianuova (R.C.)</w:t>
            </w:r>
          </w:p>
        </w:tc>
      </w:tr>
      <w:tr w:rsidR="00BF0ECD" w14:paraId="20D6048B" w14:textId="77777777" w:rsidTr="00BF0ECD">
        <w:trPr>
          <w:trHeight w:val="349"/>
        </w:trPr>
        <w:tc>
          <w:tcPr>
            <w:tcW w:w="9327" w:type="dxa"/>
            <w:tcBorders>
              <w:top w:val="single" w:sz="4" w:space="0" w:color="00000A"/>
              <w:left w:val="single" w:sz="4" w:space="0" w:color="00000A"/>
              <w:bottom w:val="single" w:sz="4" w:space="0" w:color="00000A"/>
              <w:right w:val="single" w:sz="4" w:space="0" w:color="00000A"/>
            </w:tcBorders>
            <w:shd w:val="clear" w:color="auto" w:fill="FFFFFF"/>
          </w:tcPr>
          <w:p w14:paraId="2A37069E" w14:textId="48875B56" w:rsidR="000D7867" w:rsidRDefault="00BF0ECD" w:rsidP="000D7867">
            <w:pPr>
              <w:rPr>
                <w:rFonts w:ascii="Arial" w:hAnsi="Arial" w:cs="Arial"/>
                <w:b/>
                <w:sz w:val="14"/>
                <w:szCs w:val="14"/>
              </w:rPr>
            </w:pPr>
            <w:r w:rsidRPr="003A443E">
              <w:rPr>
                <w:rFonts w:ascii="Arial" w:hAnsi="Arial" w:cs="Arial"/>
                <w:color w:val="000000"/>
                <w:sz w:val="14"/>
                <w:szCs w:val="14"/>
              </w:rPr>
              <w:t>Nome:</w:t>
            </w:r>
            <w:r w:rsidRPr="00600F6D">
              <w:rPr>
                <w:rFonts w:ascii="Arial" w:hAnsi="Arial" w:cs="Arial"/>
                <w:b/>
                <w:sz w:val="14"/>
                <w:szCs w:val="14"/>
              </w:rPr>
              <w:t xml:space="preserve"> </w:t>
            </w:r>
            <w:r w:rsidR="0079429E">
              <w:rPr>
                <w:rFonts w:ascii="Arial" w:hAnsi="Arial" w:cs="Arial"/>
                <w:b/>
                <w:sz w:val="14"/>
                <w:szCs w:val="14"/>
              </w:rPr>
              <w:t xml:space="preserve">Comune di </w:t>
            </w:r>
            <w:r w:rsidR="00373308">
              <w:rPr>
                <w:rFonts w:ascii="Arial" w:hAnsi="Arial" w:cs="Arial"/>
                <w:b/>
                <w:sz w:val="14"/>
                <w:szCs w:val="14"/>
              </w:rPr>
              <w:t>Delianuova</w:t>
            </w:r>
            <w:r w:rsidRPr="00600F6D">
              <w:rPr>
                <w:rFonts w:ascii="Arial" w:hAnsi="Arial" w:cs="Arial"/>
                <w:b/>
                <w:sz w:val="14"/>
                <w:szCs w:val="14"/>
              </w:rPr>
              <w:t xml:space="preserve"> </w:t>
            </w:r>
          </w:p>
          <w:p w14:paraId="1C05AD4C" w14:textId="77777777" w:rsidR="00BF0ECD" w:rsidRPr="003A443E" w:rsidRDefault="00BF0ECD" w:rsidP="000D7867">
            <w:pPr>
              <w:rPr>
                <w:color w:val="000000"/>
              </w:rPr>
            </w:pPr>
            <w:r w:rsidRPr="003A443E">
              <w:rPr>
                <w:rFonts w:ascii="Arial" w:hAnsi="Arial" w:cs="Arial"/>
                <w:color w:val="000000"/>
                <w:sz w:val="14"/>
                <w:szCs w:val="14"/>
              </w:rPr>
              <w:t>Codice fiscale</w:t>
            </w:r>
            <w:r>
              <w:rPr>
                <w:rFonts w:ascii="Arial" w:hAnsi="Arial" w:cs="Arial"/>
                <w:color w:val="000000"/>
                <w:sz w:val="14"/>
                <w:szCs w:val="14"/>
              </w:rPr>
              <w:t xml:space="preserve">: </w:t>
            </w:r>
            <w:r w:rsidR="0079429E" w:rsidRPr="0079429E">
              <w:rPr>
                <w:rFonts w:ascii="Arial" w:hAnsi="Arial" w:cs="Arial"/>
                <w:b/>
                <w:bCs/>
                <w:color w:val="000000"/>
                <w:sz w:val="14"/>
                <w:szCs w:val="14"/>
              </w:rPr>
              <w:t>82000990802</w:t>
            </w:r>
          </w:p>
        </w:tc>
      </w:tr>
      <w:tr w:rsidR="00BF0ECD" w14:paraId="378F384D" w14:textId="77777777" w:rsidTr="00BF0ECD">
        <w:trPr>
          <w:trHeight w:val="485"/>
        </w:trPr>
        <w:tc>
          <w:tcPr>
            <w:tcW w:w="9327" w:type="dxa"/>
            <w:tcBorders>
              <w:top w:val="single" w:sz="4" w:space="0" w:color="00000A"/>
              <w:left w:val="single" w:sz="4" w:space="0" w:color="00000A"/>
              <w:bottom w:val="single" w:sz="4" w:space="0" w:color="00000A"/>
              <w:right w:val="single" w:sz="4" w:space="0" w:color="00000A"/>
            </w:tcBorders>
            <w:shd w:val="clear" w:color="auto" w:fill="FFFFFF"/>
          </w:tcPr>
          <w:p w14:paraId="4D790A5C" w14:textId="6682AAB3" w:rsidR="00BF0ECD" w:rsidRDefault="00BF0ECD" w:rsidP="003F511E">
            <w:r>
              <w:rPr>
                <w:rFonts w:ascii="Arial" w:hAnsi="Arial" w:cs="Arial"/>
                <w:b/>
                <w:sz w:val="14"/>
                <w:szCs w:val="14"/>
              </w:rPr>
              <w:t>Di qual</w:t>
            </w:r>
            <w:r w:rsidR="003F511E">
              <w:rPr>
                <w:rFonts w:ascii="Arial" w:hAnsi="Arial" w:cs="Arial"/>
                <w:b/>
                <w:sz w:val="14"/>
                <w:szCs w:val="14"/>
              </w:rPr>
              <w:t xml:space="preserve">e appalto si tratta? APPALTO DI </w:t>
            </w:r>
            <w:r w:rsidR="00482AE1">
              <w:rPr>
                <w:rFonts w:ascii="Arial" w:hAnsi="Arial" w:cs="Arial"/>
                <w:b/>
                <w:sz w:val="14"/>
                <w:szCs w:val="14"/>
              </w:rPr>
              <w:t>SERVIZI</w:t>
            </w:r>
          </w:p>
        </w:tc>
      </w:tr>
      <w:tr w:rsidR="00BF0ECD" w14:paraId="59BCBAD4" w14:textId="77777777" w:rsidTr="00BF0ECD">
        <w:trPr>
          <w:trHeight w:val="484"/>
        </w:trPr>
        <w:tc>
          <w:tcPr>
            <w:tcW w:w="9327" w:type="dxa"/>
            <w:tcBorders>
              <w:top w:val="single" w:sz="4" w:space="0" w:color="00000A"/>
              <w:left w:val="single" w:sz="4" w:space="0" w:color="00000A"/>
              <w:bottom w:val="single" w:sz="4" w:space="0" w:color="00000A"/>
              <w:right w:val="single" w:sz="4" w:space="0" w:color="00000A"/>
            </w:tcBorders>
            <w:shd w:val="clear" w:color="auto" w:fill="FFFFFF"/>
          </w:tcPr>
          <w:p w14:paraId="0C6FA363" w14:textId="77777777" w:rsidR="00BF0ECD" w:rsidRDefault="00BF0ECD">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p w14:paraId="31DBD665" w14:textId="724FCD4C" w:rsidR="00260A7A" w:rsidRPr="00F415C7" w:rsidRDefault="00C70CBB" w:rsidP="002C42B2">
            <w:pPr>
              <w:suppressAutoHyphens w:val="0"/>
              <w:autoSpaceDE w:val="0"/>
              <w:autoSpaceDN w:val="0"/>
              <w:adjustRightInd w:val="0"/>
              <w:spacing w:before="0" w:after="0"/>
              <w:jc w:val="both"/>
              <w:rPr>
                <w:rFonts w:ascii="Arial" w:eastAsia="Times New Roman" w:hAnsi="Arial" w:cs="Arial"/>
                <w:b/>
                <w:bCs/>
                <w:color w:val="auto"/>
                <w:kern w:val="0"/>
                <w:sz w:val="20"/>
                <w:szCs w:val="24"/>
                <w:lang w:bidi="ar-SA"/>
              </w:rPr>
            </w:pPr>
            <w:r w:rsidRPr="00F415C7">
              <w:rPr>
                <w:rFonts w:ascii="Arial" w:eastAsia="Times New Roman" w:hAnsi="Arial" w:cs="Arial"/>
                <w:b/>
                <w:color w:val="auto"/>
                <w:kern w:val="0"/>
                <w:sz w:val="18"/>
                <w:szCs w:val="24"/>
                <w:lang w:bidi="ar-SA"/>
              </w:rPr>
              <w:t xml:space="preserve">Comune di </w:t>
            </w:r>
            <w:r w:rsidR="00E81E3E">
              <w:rPr>
                <w:rFonts w:ascii="Arial" w:eastAsia="Times New Roman" w:hAnsi="Arial" w:cs="Arial"/>
                <w:b/>
                <w:color w:val="auto"/>
                <w:kern w:val="0"/>
                <w:sz w:val="18"/>
                <w:szCs w:val="24"/>
                <w:lang w:bidi="ar-SA"/>
              </w:rPr>
              <w:t>Delianuova</w:t>
            </w:r>
            <w:r w:rsidR="00A451E0" w:rsidRPr="00F415C7">
              <w:rPr>
                <w:rFonts w:ascii="Arial" w:eastAsia="Times New Roman" w:hAnsi="Arial" w:cs="Arial"/>
                <w:b/>
                <w:color w:val="auto"/>
                <w:kern w:val="0"/>
                <w:sz w:val="18"/>
                <w:szCs w:val="24"/>
                <w:lang w:bidi="ar-SA"/>
              </w:rPr>
              <w:t xml:space="preserve"> - </w:t>
            </w:r>
            <w:r w:rsidR="00482AE1">
              <w:rPr>
                <w:rFonts w:ascii="Arial" w:eastAsia="Times New Roman" w:hAnsi="Arial" w:cs="Arial"/>
                <w:b/>
                <w:bCs/>
                <w:color w:val="auto"/>
                <w:kern w:val="0"/>
                <w:sz w:val="18"/>
                <w:szCs w:val="24"/>
                <w:lang w:bidi="ar-SA"/>
              </w:rPr>
              <w:t>servizio</w:t>
            </w:r>
            <w:bookmarkStart w:id="0" w:name="_GoBack"/>
            <w:bookmarkEnd w:id="0"/>
            <w:r w:rsidR="009B731D" w:rsidRPr="00482AE1">
              <w:rPr>
                <w:rFonts w:ascii="Arial" w:eastAsia="Times New Roman" w:hAnsi="Arial" w:cs="Arial"/>
                <w:b/>
                <w:bCs/>
                <w:color w:val="auto"/>
                <w:kern w:val="0"/>
                <w:sz w:val="18"/>
                <w:szCs w:val="24"/>
                <w:lang w:bidi="ar-SA"/>
              </w:rPr>
              <w:t xml:space="preserve"> di</w:t>
            </w:r>
            <w:r w:rsidR="009B731D" w:rsidRPr="00482AE1">
              <w:rPr>
                <w:rFonts w:ascii="Arial" w:eastAsia="Times New Roman" w:hAnsi="Arial" w:cs="Arial"/>
                <w:b/>
                <w:bCs/>
                <w:i/>
                <w:color w:val="auto"/>
                <w:kern w:val="0"/>
                <w:sz w:val="18"/>
                <w:szCs w:val="24"/>
                <w:lang w:bidi="ar-SA"/>
              </w:rPr>
              <w:t xml:space="preserve"> “</w:t>
            </w:r>
            <w:r w:rsidR="0009602F" w:rsidRPr="00482AE1">
              <w:rPr>
                <w:rFonts w:ascii="Arial" w:eastAsia="Times New Roman" w:hAnsi="Arial" w:cs="Arial"/>
                <w:b/>
                <w:bCs/>
                <w:i/>
                <w:color w:val="auto"/>
                <w:kern w:val="0"/>
                <w:sz w:val="18"/>
                <w:szCs w:val="24"/>
                <w:lang w:bidi="ar-SA"/>
              </w:rPr>
              <w:t>___________________________________________</w:t>
            </w:r>
            <w:r w:rsidR="009B731D" w:rsidRPr="00482AE1">
              <w:rPr>
                <w:rFonts w:ascii="Arial" w:eastAsia="Times New Roman" w:hAnsi="Arial" w:cs="Arial"/>
                <w:b/>
                <w:bCs/>
                <w:i/>
                <w:color w:val="auto"/>
                <w:kern w:val="0"/>
                <w:sz w:val="18"/>
                <w:szCs w:val="24"/>
                <w:lang w:bidi="ar-SA"/>
              </w:rPr>
              <w:t>”</w:t>
            </w:r>
            <w:r w:rsidR="009B731D" w:rsidRPr="00482AE1">
              <w:rPr>
                <w:rFonts w:ascii="Arial" w:eastAsia="Times New Roman" w:hAnsi="Arial" w:cs="Arial"/>
                <w:b/>
                <w:bCs/>
                <w:color w:val="auto"/>
                <w:kern w:val="0"/>
                <w:sz w:val="18"/>
                <w:szCs w:val="24"/>
                <w:lang w:bidi="ar-SA"/>
              </w:rPr>
              <w:t>,</w:t>
            </w:r>
            <w:r w:rsidR="009B731D" w:rsidRPr="009B731D">
              <w:rPr>
                <w:rFonts w:ascii="Arial" w:eastAsia="Times New Roman" w:hAnsi="Arial" w:cs="Arial"/>
                <w:b/>
                <w:bCs/>
                <w:color w:val="auto"/>
                <w:kern w:val="0"/>
                <w:sz w:val="18"/>
                <w:szCs w:val="24"/>
                <w:lang w:bidi="ar-SA"/>
              </w:rPr>
              <w:t xml:space="preserve"> ai sensi dell'art. </w:t>
            </w:r>
            <w:proofErr w:type="gramStart"/>
            <w:r w:rsidR="009B731D" w:rsidRPr="009B731D">
              <w:rPr>
                <w:rFonts w:ascii="Arial" w:eastAsia="Times New Roman" w:hAnsi="Arial" w:cs="Arial"/>
                <w:b/>
                <w:bCs/>
                <w:color w:val="auto"/>
                <w:kern w:val="0"/>
                <w:sz w:val="18"/>
                <w:szCs w:val="24"/>
                <w:lang w:bidi="ar-SA"/>
              </w:rPr>
              <w:t>36  del</w:t>
            </w:r>
            <w:proofErr w:type="gramEnd"/>
            <w:r w:rsidR="009B731D" w:rsidRPr="009B731D">
              <w:rPr>
                <w:rFonts w:ascii="Arial" w:eastAsia="Times New Roman" w:hAnsi="Arial" w:cs="Arial"/>
                <w:b/>
                <w:bCs/>
                <w:color w:val="auto"/>
                <w:kern w:val="0"/>
                <w:sz w:val="18"/>
                <w:szCs w:val="24"/>
                <w:lang w:bidi="ar-SA"/>
              </w:rPr>
              <w:t xml:space="preserve"> D. </w:t>
            </w:r>
            <w:proofErr w:type="spellStart"/>
            <w:r w:rsidR="009B731D" w:rsidRPr="009B731D">
              <w:rPr>
                <w:rFonts w:ascii="Arial" w:eastAsia="Times New Roman" w:hAnsi="Arial" w:cs="Arial"/>
                <w:b/>
                <w:bCs/>
                <w:color w:val="auto"/>
                <w:kern w:val="0"/>
                <w:sz w:val="18"/>
                <w:szCs w:val="24"/>
                <w:lang w:bidi="ar-SA"/>
              </w:rPr>
              <w:t>Lgs</w:t>
            </w:r>
            <w:proofErr w:type="spellEnd"/>
            <w:r w:rsidR="009B731D" w:rsidRPr="009B731D">
              <w:rPr>
                <w:rFonts w:ascii="Arial" w:eastAsia="Times New Roman" w:hAnsi="Arial" w:cs="Arial"/>
                <w:b/>
                <w:bCs/>
                <w:color w:val="auto"/>
                <w:kern w:val="0"/>
                <w:sz w:val="18"/>
                <w:szCs w:val="24"/>
                <w:lang w:bidi="ar-SA"/>
              </w:rPr>
              <w:t>. n. 50 del 18.04.2016</w:t>
            </w:r>
            <w:r w:rsidR="00F415C7" w:rsidRPr="00F415C7">
              <w:rPr>
                <w:rFonts w:ascii="Arial" w:eastAsia="Times New Roman" w:hAnsi="Arial" w:cs="Arial"/>
                <w:b/>
                <w:bCs/>
                <w:color w:val="auto"/>
                <w:kern w:val="0"/>
                <w:sz w:val="18"/>
                <w:szCs w:val="24"/>
                <w:lang w:bidi="ar-SA"/>
              </w:rPr>
              <w:t>,</w:t>
            </w:r>
          </w:p>
        </w:tc>
      </w:tr>
      <w:tr w:rsidR="00BF0ECD" w14:paraId="2D4B1138" w14:textId="77777777" w:rsidTr="00BF0ECD">
        <w:trPr>
          <w:trHeight w:val="484"/>
        </w:trPr>
        <w:tc>
          <w:tcPr>
            <w:tcW w:w="9327" w:type="dxa"/>
            <w:tcBorders>
              <w:top w:val="single" w:sz="4" w:space="0" w:color="00000A"/>
              <w:left w:val="single" w:sz="4" w:space="0" w:color="00000A"/>
              <w:bottom w:val="single" w:sz="4" w:space="0" w:color="00000A"/>
              <w:right w:val="single" w:sz="4" w:space="0" w:color="00000A"/>
            </w:tcBorders>
            <w:shd w:val="clear" w:color="auto" w:fill="FFFFFF"/>
          </w:tcPr>
          <w:p w14:paraId="38584490" w14:textId="77777777" w:rsidR="00BF0ECD" w:rsidRDefault="00BF0ECD">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r>
      <w:tr w:rsidR="00BF0ECD" w14:paraId="7BCAC024" w14:textId="77777777" w:rsidTr="00BF0ECD">
        <w:trPr>
          <w:trHeight w:val="484"/>
        </w:trPr>
        <w:tc>
          <w:tcPr>
            <w:tcW w:w="9327" w:type="dxa"/>
            <w:tcBorders>
              <w:top w:val="single" w:sz="4" w:space="0" w:color="00000A"/>
              <w:left w:val="single" w:sz="4" w:space="0" w:color="00000A"/>
              <w:bottom w:val="single" w:sz="4" w:space="0" w:color="00000A"/>
              <w:right w:val="single" w:sz="4" w:space="0" w:color="00000A"/>
            </w:tcBorders>
            <w:shd w:val="clear" w:color="auto" w:fill="FFFFFF"/>
          </w:tcPr>
          <w:p w14:paraId="33E06112" w14:textId="77777777" w:rsidR="00C70CBB" w:rsidRPr="0079429E" w:rsidRDefault="00BF0ECD" w:rsidP="00C70CBB">
            <w:pPr>
              <w:pStyle w:val="Default"/>
              <w:rPr>
                <w:rFonts w:ascii="Arial" w:hAnsi="Arial" w:cs="Arial"/>
                <w:b/>
                <w:color w:val="auto"/>
                <w:sz w:val="22"/>
                <w:lang w:val="en-US"/>
              </w:rPr>
            </w:pPr>
            <w:r w:rsidRPr="0079429E">
              <w:rPr>
                <w:rFonts w:ascii="Arial" w:hAnsi="Arial" w:cs="Arial"/>
                <w:sz w:val="16"/>
                <w:szCs w:val="14"/>
                <w:lang w:val="en-US"/>
              </w:rPr>
              <w:t>CIG</w:t>
            </w:r>
            <w:r w:rsidRPr="0079429E">
              <w:rPr>
                <w:rFonts w:ascii="Arial" w:hAnsi="Arial" w:cs="Arial"/>
                <w:sz w:val="12"/>
                <w:szCs w:val="14"/>
                <w:lang w:val="en-US"/>
              </w:rPr>
              <w:t>.</w:t>
            </w:r>
            <w:proofErr w:type="gramStart"/>
            <w:r w:rsidRPr="0079429E">
              <w:rPr>
                <w:rFonts w:ascii="Arial" w:hAnsi="Arial" w:cs="Arial"/>
                <w:sz w:val="12"/>
                <w:szCs w:val="14"/>
                <w:lang w:val="en-US"/>
              </w:rPr>
              <w:t>:</w:t>
            </w:r>
            <w:r w:rsidR="00260A7A" w:rsidRPr="0079429E">
              <w:rPr>
                <w:b/>
                <w:bCs/>
                <w:sz w:val="20"/>
                <w:lang w:val="en-US"/>
              </w:rPr>
              <w:t xml:space="preserve"> </w:t>
            </w:r>
            <w:r w:rsidR="0009602F">
              <w:rPr>
                <w:b/>
                <w:bCs/>
                <w:sz w:val="20"/>
                <w:lang w:val="en-US" w:bidi="it-IT"/>
              </w:rPr>
              <w:t>:</w:t>
            </w:r>
            <w:proofErr w:type="gramEnd"/>
            <w:r w:rsidR="0009602F">
              <w:rPr>
                <w:b/>
                <w:bCs/>
                <w:sz w:val="20"/>
                <w:lang w:val="en-US" w:bidi="it-IT"/>
              </w:rPr>
              <w:t>________________</w:t>
            </w:r>
          </w:p>
          <w:p w14:paraId="41F8AD35" w14:textId="77777777" w:rsidR="00BF0ECD" w:rsidRPr="0079429E" w:rsidRDefault="00260A7A" w:rsidP="00260A7A">
            <w:pPr>
              <w:rPr>
                <w:rFonts w:ascii="Arial" w:hAnsi="Arial" w:cs="Arial"/>
                <w:color w:val="000000"/>
                <w:sz w:val="12"/>
                <w:szCs w:val="14"/>
                <w:lang w:val="en-US"/>
              </w:rPr>
            </w:pPr>
            <w:r w:rsidRPr="0079429E">
              <w:rPr>
                <w:rFonts w:ascii="Arial" w:hAnsi="Arial" w:cs="Arial"/>
                <w:color w:val="000000"/>
                <w:sz w:val="16"/>
                <w:szCs w:val="14"/>
                <w:lang w:val="en-US"/>
              </w:rPr>
              <w:t>C.U.P</w:t>
            </w:r>
            <w:r w:rsidRPr="0079429E">
              <w:rPr>
                <w:rFonts w:ascii="Arial" w:hAnsi="Arial" w:cs="Arial"/>
                <w:color w:val="000000"/>
                <w:sz w:val="12"/>
                <w:szCs w:val="14"/>
                <w:lang w:val="en-US"/>
              </w:rPr>
              <w:t>.:</w:t>
            </w:r>
            <w:r w:rsidR="0009602F">
              <w:rPr>
                <w:b/>
                <w:bCs/>
                <w:sz w:val="20"/>
              </w:rPr>
              <w:t>:__________________</w:t>
            </w:r>
          </w:p>
          <w:p w14:paraId="7C199089" w14:textId="77777777" w:rsidR="00BF0ECD" w:rsidRPr="003A443E" w:rsidRDefault="00BF0EC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r>
    </w:tbl>
    <w:p w14:paraId="2C3A265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DDD4B18"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D96A4B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DB9D8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3B02B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4CDDA" w14:textId="77777777" w:rsidR="00A23B3E" w:rsidRDefault="00A23B3E">
            <w:pPr>
              <w:pStyle w:val="Text1"/>
              <w:ind w:left="0"/>
            </w:pPr>
            <w:r>
              <w:rPr>
                <w:rFonts w:ascii="Arial" w:hAnsi="Arial" w:cs="Arial"/>
                <w:b/>
                <w:sz w:val="14"/>
                <w:szCs w:val="14"/>
              </w:rPr>
              <w:t>Risposta:</w:t>
            </w:r>
          </w:p>
        </w:tc>
      </w:tr>
      <w:tr w:rsidR="00A23B3E" w14:paraId="1C3D34E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BBF15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6A964" w14:textId="77777777" w:rsidR="00A23B3E" w:rsidRDefault="00A23B3E">
            <w:pPr>
              <w:pStyle w:val="Text1"/>
              <w:ind w:left="0"/>
            </w:pPr>
          </w:p>
        </w:tc>
      </w:tr>
      <w:tr w:rsidR="00A23B3E" w14:paraId="273C1EA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223D2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39101D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FAA7B" w14:textId="77777777" w:rsidR="00A23B3E" w:rsidRDefault="00A23B3E">
            <w:pPr>
              <w:pStyle w:val="Text1"/>
              <w:ind w:left="0"/>
            </w:pPr>
          </w:p>
        </w:tc>
      </w:tr>
      <w:tr w:rsidR="00A23B3E" w14:paraId="6E3466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71C59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502AC" w14:textId="77777777" w:rsidR="00A23B3E" w:rsidRDefault="00A23B3E" w:rsidP="00151572">
            <w:pPr>
              <w:pStyle w:val="Text1"/>
              <w:ind w:left="0"/>
            </w:pPr>
          </w:p>
        </w:tc>
      </w:tr>
      <w:tr w:rsidR="00A23B3E" w14:paraId="5C33343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571E5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83468E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DA8D8F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197F89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85435" w14:textId="77777777" w:rsidR="00A23B3E" w:rsidRDefault="00A23B3E">
            <w:pPr>
              <w:pStyle w:val="Text1"/>
              <w:ind w:left="0"/>
            </w:pPr>
          </w:p>
        </w:tc>
      </w:tr>
      <w:tr w:rsidR="00A23B3E" w14:paraId="69BC0E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62BD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BDFF8" w14:textId="77777777" w:rsidR="00A23B3E" w:rsidRDefault="00A23B3E">
            <w:pPr>
              <w:pStyle w:val="Text1"/>
              <w:ind w:left="0"/>
            </w:pPr>
            <w:r>
              <w:rPr>
                <w:rFonts w:ascii="Arial" w:hAnsi="Arial" w:cs="Arial"/>
                <w:b/>
                <w:sz w:val="14"/>
                <w:szCs w:val="14"/>
              </w:rPr>
              <w:t>Risposta:</w:t>
            </w:r>
          </w:p>
        </w:tc>
      </w:tr>
      <w:tr w:rsidR="00A23B3E" w14:paraId="68BE34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C83E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DCDAAF" w14:textId="77777777" w:rsidR="00A23B3E" w:rsidRDefault="00A23B3E">
            <w:pPr>
              <w:pStyle w:val="Text1"/>
              <w:ind w:left="0"/>
            </w:pPr>
            <w:r>
              <w:rPr>
                <w:rFonts w:ascii="Arial" w:hAnsi="Arial" w:cs="Arial"/>
                <w:sz w:val="14"/>
                <w:szCs w:val="14"/>
              </w:rPr>
              <w:t>[</w:t>
            </w:r>
            <w:r w:rsidR="00F415C7">
              <w:rPr>
                <w:rFonts w:ascii="Arial" w:hAnsi="Arial" w:cs="Arial"/>
                <w:sz w:val="14"/>
                <w:szCs w:val="14"/>
              </w:rPr>
              <w:t xml:space="preserve"> </w:t>
            </w:r>
            <w:r>
              <w:rPr>
                <w:rFonts w:ascii="Arial" w:hAnsi="Arial" w:cs="Arial"/>
                <w:sz w:val="14"/>
                <w:szCs w:val="14"/>
              </w:rPr>
              <w:t xml:space="preserve"> ] Sì [ ] No</w:t>
            </w:r>
          </w:p>
        </w:tc>
      </w:tr>
      <w:tr w:rsidR="00A23B3E" w14:paraId="7523DD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EE32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8BE5877" w14:textId="77777777" w:rsidR="00A23B3E" w:rsidRPr="003A443E" w:rsidRDefault="00A23B3E">
            <w:pPr>
              <w:pStyle w:val="Text1"/>
              <w:spacing w:before="0" w:after="0"/>
              <w:ind w:left="0"/>
              <w:rPr>
                <w:rFonts w:ascii="Arial" w:hAnsi="Arial" w:cs="Arial"/>
                <w:b/>
                <w:color w:val="000000"/>
                <w:sz w:val="14"/>
                <w:szCs w:val="14"/>
              </w:rPr>
            </w:pPr>
          </w:p>
          <w:p w14:paraId="3954B7A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21572A2" w14:textId="77777777" w:rsidR="00A23B3E" w:rsidRPr="003A443E" w:rsidRDefault="00A23B3E">
            <w:pPr>
              <w:pStyle w:val="Text1"/>
              <w:spacing w:before="0" w:after="0"/>
              <w:ind w:left="0"/>
              <w:rPr>
                <w:rFonts w:ascii="Arial" w:hAnsi="Arial" w:cs="Arial"/>
                <w:color w:val="000000"/>
                <w:sz w:val="14"/>
                <w:szCs w:val="14"/>
              </w:rPr>
            </w:pPr>
          </w:p>
          <w:p w14:paraId="0BDB6DD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C11CBC3"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C2F5EF"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F61B75A" w14:textId="77777777" w:rsidR="00A23B3E" w:rsidRDefault="00A23B3E">
            <w:pPr>
              <w:pStyle w:val="Text1"/>
              <w:spacing w:before="0" w:after="0"/>
              <w:ind w:left="0"/>
              <w:rPr>
                <w:rFonts w:ascii="Arial" w:hAnsi="Arial" w:cs="Arial"/>
                <w:sz w:val="14"/>
                <w:szCs w:val="14"/>
              </w:rPr>
            </w:pPr>
          </w:p>
          <w:p w14:paraId="22C3D642" w14:textId="77777777" w:rsidR="00A23B3E" w:rsidRDefault="00A23B3E">
            <w:pPr>
              <w:pStyle w:val="Text1"/>
              <w:spacing w:before="0" w:after="0"/>
              <w:ind w:left="0"/>
              <w:rPr>
                <w:rFonts w:ascii="Arial" w:hAnsi="Arial" w:cs="Arial"/>
                <w:sz w:val="14"/>
                <w:szCs w:val="14"/>
              </w:rPr>
            </w:pPr>
          </w:p>
          <w:p w14:paraId="4DFF5E4B" w14:textId="77777777" w:rsidR="00A23B3E" w:rsidRDefault="00A23B3E">
            <w:pPr>
              <w:pStyle w:val="Text1"/>
              <w:spacing w:before="0" w:after="0"/>
              <w:ind w:left="0"/>
              <w:rPr>
                <w:rFonts w:ascii="Arial" w:hAnsi="Arial" w:cs="Arial"/>
                <w:sz w:val="14"/>
                <w:szCs w:val="14"/>
              </w:rPr>
            </w:pPr>
          </w:p>
          <w:p w14:paraId="58D1458D" w14:textId="77777777" w:rsidR="00A23B3E" w:rsidRDefault="00A23B3E">
            <w:pPr>
              <w:pStyle w:val="Text1"/>
              <w:spacing w:before="0" w:after="0"/>
              <w:ind w:left="0"/>
              <w:rPr>
                <w:rFonts w:ascii="Arial" w:hAnsi="Arial" w:cs="Arial"/>
                <w:sz w:val="14"/>
                <w:szCs w:val="14"/>
              </w:rPr>
            </w:pPr>
          </w:p>
          <w:p w14:paraId="6F66180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AB57ECB" w14:textId="77777777" w:rsidR="00A23B3E" w:rsidRDefault="00A23B3E">
            <w:pPr>
              <w:pStyle w:val="Text1"/>
              <w:spacing w:before="0" w:after="0"/>
              <w:ind w:left="0"/>
              <w:rPr>
                <w:rFonts w:ascii="Arial" w:hAnsi="Arial" w:cs="Arial"/>
                <w:sz w:val="14"/>
                <w:szCs w:val="14"/>
              </w:rPr>
            </w:pPr>
          </w:p>
          <w:p w14:paraId="5FCE0417" w14:textId="77777777" w:rsidR="00A23B3E" w:rsidRDefault="00A23B3E">
            <w:pPr>
              <w:pStyle w:val="Text1"/>
              <w:spacing w:before="0" w:after="0"/>
              <w:ind w:left="0"/>
              <w:rPr>
                <w:rFonts w:ascii="Arial" w:hAnsi="Arial" w:cs="Arial"/>
                <w:sz w:val="14"/>
                <w:szCs w:val="14"/>
              </w:rPr>
            </w:pPr>
          </w:p>
          <w:p w14:paraId="7D7FD818" w14:textId="77777777" w:rsidR="00A23B3E" w:rsidRDefault="00A23B3E">
            <w:pPr>
              <w:pStyle w:val="Text1"/>
              <w:spacing w:before="0" w:after="0"/>
              <w:ind w:left="0"/>
              <w:rPr>
                <w:rFonts w:ascii="Arial" w:hAnsi="Arial" w:cs="Arial"/>
                <w:sz w:val="14"/>
                <w:szCs w:val="14"/>
              </w:rPr>
            </w:pPr>
          </w:p>
          <w:p w14:paraId="2C92069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9135153" w14:textId="77777777" w:rsidR="00A23B3E" w:rsidRDefault="00A23B3E">
            <w:pPr>
              <w:pStyle w:val="Text1"/>
              <w:spacing w:before="0" w:after="0"/>
              <w:ind w:left="0"/>
              <w:rPr>
                <w:rFonts w:ascii="Arial" w:hAnsi="Arial" w:cs="Arial"/>
                <w:sz w:val="14"/>
                <w:szCs w:val="14"/>
              </w:rPr>
            </w:pPr>
          </w:p>
        </w:tc>
      </w:tr>
      <w:tr w:rsidR="00A23B3E" w14:paraId="5CEFC8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71E1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C7B4AB9"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EE95B7" w14:textId="77777777" w:rsidR="00A23B3E" w:rsidRPr="003A443E" w:rsidRDefault="00A23B3E">
            <w:pPr>
              <w:pStyle w:val="Text1"/>
              <w:spacing w:before="0" w:after="0"/>
              <w:ind w:left="0"/>
              <w:rPr>
                <w:rFonts w:ascii="Arial" w:hAnsi="Arial" w:cs="Arial"/>
                <w:color w:val="000000"/>
                <w:sz w:val="14"/>
                <w:szCs w:val="14"/>
              </w:rPr>
            </w:pPr>
          </w:p>
          <w:p w14:paraId="6BF266B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D5B877F" w14:textId="77777777" w:rsidR="00A23B3E" w:rsidRPr="003A443E" w:rsidRDefault="00A23B3E">
            <w:pPr>
              <w:pStyle w:val="Text1"/>
              <w:spacing w:before="0" w:after="0"/>
              <w:ind w:left="0"/>
              <w:rPr>
                <w:rFonts w:ascii="Arial" w:hAnsi="Arial" w:cs="Arial"/>
                <w:color w:val="000000"/>
                <w:sz w:val="12"/>
                <w:szCs w:val="12"/>
              </w:rPr>
            </w:pPr>
          </w:p>
          <w:p w14:paraId="4B69E748"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8DA8E52" w14:textId="77777777" w:rsidR="00A23B3E" w:rsidRPr="003A443E" w:rsidRDefault="00A23B3E">
            <w:pPr>
              <w:pStyle w:val="Text1"/>
              <w:spacing w:before="0" w:after="0"/>
              <w:ind w:left="720"/>
              <w:rPr>
                <w:rFonts w:ascii="Arial" w:hAnsi="Arial" w:cs="Arial"/>
                <w:i/>
                <w:color w:val="000000"/>
                <w:sz w:val="14"/>
                <w:szCs w:val="14"/>
              </w:rPr>
            </w:pPr>
          </w:p>
          <w:p w14:paraId="3392BF79" w14:textId="77777777" w:rsidR="001F35A9" w:rsidRPr="003A443E" w:rsidRDefault="001F35A9">
            <w:pPr>
              <w:pStyle w:val="Text1"/>
              <w:spacing w:before="0" w:after="0"/>
              <w:ind w:left="720"/>
              <w:rPr>
                <w:rFonts w:ascii="Arial" w:hAnsi="Arial" w:cs="Arial"/>
                <w:i/>
                <w:color w:val="000000"/>
                <w:sz w:val="14"/>
                <w:szCs w:val="14"/>
              </w:rPr>
            </w:pPr>
          </w:p>
          <w:p w14:paraId="1FC85D1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4A76CC1" w14:textId="77777777" w:rsidR="00A23B3E" w:rsidRPr="003A443E" w:rsidRDefault="00A23B3E">
            <w:pPr>
              <w:pStyle w:val="Text1"/>
              <w:spacing w:before="0" w:after="0"/>
              <w:ind w:left="284" w:hanging="284"/>
              <w:rPr>
                <w:rFonts w:ascii="Arial" w:hAnsi="Arial" w:cs="Arial"/>
                <w:color w:val="000000"/>
                <w:sz w:val="14"/>
                <w:szCs w:val="14"/>
              </w:rPr>
            </w:pPr>
          </w:p>
          <w:p w14:paraId="06041390" w14:textId="77777777" w:rsidR="00A23B3E" w:rsidRPr="003A443E" w:rsidRDefault="00A23B3E">
            <w:pPr>
              <w:pStyle w:val="Text1"/>
              <w:spacing w:before="0" w:after="0"/>
              <w:ind w:left="284" w:hanging="284"/>
              <w:rPr>
                <w:rFonts w:ascii="Arial" w:hAnsi="Arial" w:cs="Arial"/>
                <w:color w:val="000000"/>
                <w:sz w:val="14"/>
                <w:szCs w:val="14"/>
              </w:rPr>
            </w:pPr>
          </w:p>
          <w:p w14:paraId="656F40EB" w14:textId="77777777" w:rsidR="00A23B3E" w:rsidRPr="003A443E" w:rsidRDefault="00A23B3E">
            <w:pPr>
              <w:pStyle w:val="Text1"/>
              <w:spacing w:before="0" w:after="0"/>
              <w:ind w:left="284" w:hanging="284"/>
              <w:rPr>
                <w:rFonts w:ascii="Arial" w:hAnsi="Arial" w:cs="Arial"/>
                <w:color w:val="000000"/>
                <w:sz w:val="14"/>
                <w:szCs w:val="14"/>
              </w:rPr>
            </w:pPr>
          </w:p>
          <w:p w14:paraId="781A6DC1" w14:textId="77777777" w:rsidR="00A23B3E" w:rsidRPr="003A443E" w:rsidRDefault="00A23B3E">
            <w:pPr>
              <w:pStyle w:val="Text1"/>
              <w:spacing w:before="0" w:after="0"/>
              <w:ind w:left="284" w:hanging="284"/>
              <w:rPr>
                <w:rFonts w:ascii="Arial" w:hAnsi="Arial" w:cs="Arial"/>
                <w:color w:val="000000"/>
                <w:sz w:val="14"/>
                <w:szCs w:val="14"/>
              </w:rPr>
            </w:pPr>
          </w:p>
          <w:p w14:paraId="28F1850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488C6B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E3B3EC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1E4474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0D8EAF8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5F1A8B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2E31F7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A2884" w14:textId="77777777" w:rsidR="001F35A9" w:rsidRDefault="001F35A9">
            <w:pPr>
              <w:pStyle w:val="Text1"/>
              <w:ind w:left="0"/>
              <w:rPr>
                <w:rFonts w:ascii="Arial" w:hAnsi="Arial" w:cs="Arial"/>
                <w:sz w:val="15"/>
                <w:szCs w:val="15"/>
              </w:rPr>
            </w:pPr>
          </w:p>
          <w:p w14:paraId="08310A1A" w14:textId="77777777" w:rsidR="001F35A9" w:rsidRDefault="001F35A9">
            <w:pPr>
              <w:pStyle w:val="Text1"/>
              <w:ind w:left="0"/>
              <w:rPr>
                <w:rFonts w:ascii="Arial" w:hAnsi="Arial" w:cs="Arial"/>
                <w:sz w:val="15"/>
                <w:szCs w:val="15"/>
              </w:rPr>
            </w:pPr>
          </w:p>
          <w:p w14:paraId="5C5D391F"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w:t>
            </w:r>
            <w:r w:rsidR="00E5078D">
              <w:rPr>
                <w:rFonts w:ascii="Arial" w:hAnsi="Arial" w:cs="Arial"/>
                <w:sz w:val="15"/>
                <w:szCs w:val="15"/>
              </w:rPr>
              <w:t xml:space="preserve"> </w:t>
            </w:r>
            <w:r>
              <w:rPr>
                <w:rFonts w:ascii="Arial" w:hAnsi="Arial" w:cs="Arial"/>
                <w:sz w:val="15"/>
                <w:szCs w:val="15"/>
              </w:rPr>
              <w:t xml:space="preserve"> ] No [ ] Non applicabile</w:t>
            </w:r>
          </w:p>
          <w:p w14:paraId="7F654482" w14:textId="77777777" w:rsidR="00A23B3E" w:rsidRDefault="00A23B3E">
            <w:pPr>
              <w:pStyle w:val="Text1"/>
              <w:ind w:left="0"/>
              <w:rPr>
                <w:rFonts w:ascii="Arial" w:hAnsi="Arial" w:cs="Arial"/>
                <w:sz w:val="15"/>
                <w:szCs w:val="15"/>
              </w:rPr>
            </w:pPr>
          </w:p>
          <w:p w14:paraId="6B021ECB" w14:textId="77777777" w:rsidR="00A23B3E" w:rsidRDefault="00A23B3E">
            <w:pPr>
              <w:pStyle w:val="Text1"/>
              <w:ind w:left="0"/>
              <w:rPr>
                <w:rFonts w:ascii="Arial" w:hAnsi="Arial" w:cs="Arial"/>
                <w:sz w:val="15"/>
                <w:szCs w:val="15"/>
              </w:rPr>
            </w:pPr>
          </w:p>
          <w:p w14:paraId="4B643D6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F950C75" w14:textId="77777777" w:rsidR="001F35A9" w:rsidRDefault="001F35A9" w:rsidP="001F35A9">
            <w:pPr>
              <w:pStyle w:val="Text1"/>
              <w:spacing w:before="0" w:after="0"/>
              <w:ind w:left="0"/>
              <w:rPr>
                <w:rFonts w:ascii="Arial" w:hAnsi="Arial" w:cs="Arial"/>
                <w:color w:val="000000"/>
                <w:sz w:val="14"/>
                <w:szCs w:val="14"/>
              </w:rPr>
            </w:pPr>
          </w:p>
          <w:p w14:paraId="740BD57E" w14:textId="77777777" w:rsidR="001F35A9" w:rsidRDefault="001F35A9" w:rsidP="001F35A9">
            <w:pPr>
              <w:pStyle w:val="Text1"/>
              <w:spacing w:before="0" w:after="0"/>
              <w:ind w:left="0"/>
              <w:rPr>
                <w:rFonts w:ascii="Arial" w:hAnsi="Arial" w:cs="Arial"/>
                <w:color w:val="000000"/>
                <w:sz w:val="14"/>
                <w:szCs w:val="14"/>
              </w:rPr>
            </w:pPr>
          </w:p>
          <w:p w14:paraId="050A3FA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539C84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4C461D8" w14:textId="77777777" w:rsidR="001F35A9" w:rsidRDefault="001F35A9">
            <w:pPr>
              <w:pStyle w:val="Text1"/>
              <w:ind w:left="0"/>
              <w:rPr>
                <w:rFonts w:ascii="Arial" w:hAnsi="Arial" w:cs="Arial"/>
                <w:color w:val="000000"/>
                <w:sz w:val="14"/>
                <w:szCs w:val="14"/>
              </w:rPr>
            </w:pPr>
          </w:p>
          <w:p w14:paraId="3CEA7B9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0A949E83" w14:textId="77777777" w:rsidR="00A23B3E" w:rsidRDefault="00A23B3E">
            <w:pPr>
              <w:pStyle w:val="Text1"/>
              <w:ind w:left="0"/>
              <w:rPr>
                <w:rFonts w:ascii="Arial" w:hAnsi="Arial" w:cs="Arial"/>
                <w:color w:val="FF0000"/>
                <w:sz w:val="14"/>
                <w:szCs w:val="14"/>
                <w:highlight w:val="yellow"/>
              </w:rPr>
            </w:pPr>
          </w:p>
          <w:p w14:paraId="0291B9B9" w14:textId="77777777" w:rsidR="00A23B3E" w:rsidRDefault="00A23B3E">
            <w:pPr>
              <w:pStyle w:val="Text1"/>
              <w:ind w:left="0"/>
              <w:rPr>
                <w:rFonts w:ascii="Arial" w:hAnsi="Arial" w:cs="Arial"/>
                <w:color w:val="FF0000"/>
                <w:sz w:val="14"/>
                <w:szCs w:val="14"/>
                <w:highlight w:val="yellow"/>
              </w:rPr>
            </w:pPr>
          </w:p>
          <w:p w14:paraId="2B8E8F2D" w14:textId="77777777" w:rsidR="00A23B3E" w:rsidRDefault="00A23B3E">
            <w:pPr>
              <w:pStyle w:val="Text1"/>
              <w:ind w:left="0"/>
              <w:rPr>
                <w:rFonts w:ascii="Arial" w:hAnsi="Arial" w:cs="Arial"/>
                <w:sz w:val="14"/>
                <w:szCs w:val="14"/>
              </w:rPr>
            </w:pPr>
          </w:p>
          <w:p w14:paraId="17178832" w14:textId="77777777" w:rsidR="00A23B3E" w:rsidRDefault="00A23B3E">
            <w:pPr>
              <w:pStyle w:val="Text1"/>
              <w:ind w:left="0"/>
              <w:rPr>
                <w:rFonts w:ascii="Arial" w:hAnsi="Arial" w:cs="Arial"/>
                <w:sz w:val="14"/>
                <w:szCs w:val="14"/>
              </w:rPr>
            </w:pPr>
          </w:p>
          <w:p w14:paraId="7CD09E48" w14:textId="77777777" w:rsidR="001F35A9" w:rsidRDefault="001F35A9">
            <w:pPr>
              <w:pStyle w:val="Text1"/>
              <w:ind w:left="0"/>
              <w:rPr>
                <w:rFonts w:ascii="Arial" w:hAnsi="Arial" w:cs="Arial"/>
                <w:sz w:val="14"/>
                <w:szCs w:val="14"/>
              </w:rPr>
            </w:pPr>
          </w:p>
          <w:p w14:paraId="6A55323B" w14:textId="77777777" w:rsidR="00A23B3E" w:rsidRDefault="00A23B3E">
            <w:pPr>
              <w:pStyle w:val="Text1"/>
              <w:ind w:left="0"/>
              <w:rPr>
                <w:rFonts w:ascii="Arial" w:hAnsi="Arial" w:cs="Arial"/>
                <w:sz w:val="14"/>
                <w:szCs w:val="14"/>
              </w:rPr>
            </w:pPr>
            <w:r>
              <w:rPr>
                <w:rFonts w:ascii="Arial" w:hAnsi="Arial" w:cs="Arial"/>
                <w:sz w:val="14"/>
                <w:szCs w:val="14"/>
              </w:rPr>
              <w:t>e) [ ] Sì [</w:t>
            </w:r>
            <w:r w:rsidR="00E5078D">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174E7DC" w14:textId="77777777" w:rsidR="00A23B3E" w:rsidRDefault="00A23B3E" w:rsidP="005309A4">
            <w:pPr>
              <w:pStyle w:val="Text1"/>
              <w:spacing w:before="0"/>
              <w:ind w:left="0"/>
            </w:pPr>
            <w:r>
              <w:rPr>
                <w:rFonts w:ascii="Arial" w:hAnsi="Arial" w:cs="Arial"/>
                <w:sz w:val="14"/>
                <w:szCs w:val="14"/>
              </w:rPr>
              <w:t>[………..…][…………][……….…][……….…]</w:t>
            </w:r>
          </w:p>
        </w:tc>
      </w:tr>
      <w:tr w:rsidR="00A23B3E" w14:paraId="7DF0774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E6E27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58AD60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A41D2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A4245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B616C08" w14:textId="77777777" w:rsidR="00A23B3E" w:rsidRPr="003A443E" w:rsidRDefault="00A23B3E">
            <w:pPr>
              <w:pStyle w:val="Text1"/>
              <w:spacing w:before="0" w:after="0"/>
              <w:ind w:left="0"/>
              <w:rPr>
                <w:rFonts w:ascii="Arial" w:hAnsi="Arial" w:cs="Arial"/>
                <w:color w:val="000000"/>
                <w:sz w:val="14"/>
                <w:szCs w:val="14"/>
              </w:rPr>
            </w:pPr>
          </w:p>
          <w:p w14:paraId="037A3F3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3D8897D" w14:textId="77777777" w:rsidR="00A23B3E" w:rsidRPr="003A443E" w:rsidRDefault="00A23B3E">
            <w:pPr>
              <w:pStyle w:val="Text1"/>
              <w:spacing w:before="0" w:after="0"/>
              <w:ind w:left="720"/>
              <w:rPr>
                <w:rFonts w:ascii="Arial" w:hAnsi="Arial" w:cs="Arial"/>
                <w:i/>
                <w:color w:val="000000"/>
                <w:sz w:val="14"/>
                <w:szCs w:val="14"/>
              </w:rPr>
            </w:pPr>
          </w:p>
          <w:p w14:paraId="251F25B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6F71595" w14:textId="77777777" w:rsidR="00A23B3E" w:rsidRPr="003A443E" w:rsidRDefault="00A23B3E">
            <w:pPr>
              <w:pStyle w:val="Text1"/>
              <w:spacing w:before="0" w:after="0"/>
              <w:ind w:left="284" w:hanging="284"/>
              <w:rPr>
                <w:rFonts w:ascii="Arial" w:hAnsi="Arial" w:cs="Arial"/>
                <w:color w:val="000000"/>
                <w:sz w:val="14"/>
                <w:szCs w:val="14"/>
              </w:rPr>
            </w:pPr>
          </w:p>
          <w:p w14:paraId="4003B3C5" w14:textId="77777777" w:rsidR="001F35A9" w:rsidRPr="003A443E" w:rsidRDefault="001F35A9">
            <w:pPr>
              <w:pStyle w:val="Text1"/>
              <w:spacing w:before="0" w:after="0"/>
              <w:ind w:left="284" w:hanging="284"/>
              <w:rPr>
                <w:rFonts w:ascii="Arial" w:hAnsi="Arial" w:cs="Arial"/>
                <w:color w:val="000000"/>
                <w:sz w:val="14"/>
                <w:szCs w:val="14"/>
              </w:rPr>
            </w:pPr>
          </w:p>
          <w:p w14:paraId="691460B5" w14:textId="77777777" w:rsidR="001F35A9" w:rsidRPr="003A443E" w:rsidRDefault="001F35A9">
            <w:pPr>
              <w:pStyle w:val="Text1"/>
              <w:spacing w:before="0" w:after="0"/>
              <w:ind w:left="284" w:hanging="284"/>
              <w:rPr>
                <w:rFonts w:ascii="Arial" w:hAnsi="Arial" w:cs="Arial"/>
                <w:color w:val="000000"/>
                <w:sz w:val="14"/>
                <w:szCs w:val="14"/>
              </w:rPr>
            </w:pPr>
          </w:p>
          <w:p w14:paraId="4DCEFF48" w14:textId="77777777" w:rsidR="001F35A9" w:rsidRPr="003A443E" w:rsidRDefault="001F35A9">
            <w:pPr>
              <w:pStyle w:val="Text1"/>
              <w:spacing w:before="0" w:after="0"/>
              <w:ind w:left="284" w:hanging="284"/>
              <w:rPr>
                <w:rFonts w:ascii="Arial" w:hAnsi="Arial" w:cs="Arial"/>
                <w:color w:val="000000"/>
                <w:sz w:val="14"/>
                <w:szCs w:val="14"/>
              </w:rPr>
            </w:pPr>
          </w:p>
          <w:p w14:paraId="19244CD8" w14:textId="77777777" w:rsidR="001F35A9" w:rsidRPr="003A443E" w:rsidRDefault="001F35A9">
            <w:pPr>
              <w:pStyle w:val="Text1"/>
              <w:spacing w:before="0" w:after="0"/>
              <w:ind w:left="284" w:hanging="284"/>
              <w:rPr>
                <w:rFonts w:ascii="Arial" w:hAnsi="Arial" w:cs="Arial"/>
                <w:color w:val="000000"/>
                <w:sz w:val="14"/>
                <w:szCs w:val="14"/>
              </w:rPr>
            </w:pPr>
          </w:p>
          <w:p w14:paraId="20A4AC39" w14:textId="77777777" w:rsidR="00A23B3E" w:rsidRPr="003A443E" w:rsidRDefault="00A23B3E">
            <w:pPr>
              <w:pStyle w:val="Text1"/>
              <w:spacing w:before="0" w:after="0"/>
              <w:ind w:left="284" w:hanging="284"/>
              <w:rPr>
                <w:rFonts w:ascii="Arial" w:hAnsi="Arial" w:cs="Arial"/>
                <w:color w:val="000000"/>
                <w:sz w:val="14"/>
                <w:szCs w:val="14"/>
              </w:rPr>
            </w:pPr>
          </w:p>
          <w:p w14:paraId="686FD18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4C74666" w14:textId="77777777" w:rsidR="00A23B3E" w:rsidRPr="003A443E" w:rsidRDefault="00A23B3E">
            <w:pPr>
              <w:pStyle w:val="Text1"/>
              <w:spacing w:before="0" w:after="0"/>
              <w:ind w:left="284" w:hanging="284"/>
              <w:rPr>
                <w:rFonts w:ascii="Arial" w:hAnsi="Arial" w:cs="Arial"/>
                <w:color w:val="000000"/>
                <w:sz w:val="14"/>
                <w:szCs w:val="14"/>
              </w:rPr>
            </w:pPr>
          </w:p>
          <w:p w14:paraId="0BE47CA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8F55C8" w14:textId="77777777" w:rsidR="00A23B3E" w:rsidRPr="003A443E" w:rsidRDefault="00A23B3E">
            <w:pPr>
              <w:pStyle w:val="Text1"/>
              <w:ind w:left="0"/>
              <w:rPr>
                <w:rFonts w:ascii="Arial" w:hAnsi="Arial" w:cs="Arial"/>
                <w:color w:val="000000"/>
                <w:sz w:val="14"/>
                <w:szCs w:val="14"/>
              </w:rPr>
            </w:pPr>
          </w:p>
          <w:p w14:paraId="30DAB33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E5078D">
              <w:rPr>
                <w:rFonts w:ascii="Arial" w:hAnsi="Arial" w:cs="Arial"/>
                <w:color w:val="000000"/>
                <w:sz w:val="14"/>
                <w:szCs w:val="14"/>
              </w:rPr>
              <w:t xml:space="preserve"> </w:t>
            </w:r>
            <w:r w:rsidRPr="003A443E">
              <w:rPr>
                <w:rFonts w:ascii="Arial" w:hAnsi="Arial" w:cs="Arial"/>
                <w:color w:val="000000"/>
                <w:sz w:val="14"/>
                <w:szCs w:val="14"/>
              </w:rPr>
              <w:t xml:space="preserve"> ] No</w:t>
            </w:r>
          </w:p>
          <w:p w14:paraId="51196153" w14:textId="77777777" w:rsidR="00A23B3E" w:rsidRPr="003A443E" w:rsidRDefault="00A23B3E">
            <w:pPr>
              <w:pStyle w:val="Text1"/>
              <w:ind w:left="0"/>
              <w:rPr>
                <w:rFonts w:ascii="Arial" w:hAnsi="Arial" w:cs="Arial"/>
                <w:color w:val="000000"/>
                <w:sz w:val="14"/>
                <w:szCs w:val="14"/>
              </w:rPr>
            </w:pPr>
          </w:p>
          <w:p w14:paraId="55B79706" w14:textId="77777777" w:rsidR="00A23B3E" w:rsidRPr="003A443E" w:rsidRDefault="00A23B3E">
            <w:pPr>
              <w:pStyle w:val="Text1"/>
              <w:ind w:left="0"/>
              <w:rPr>
                <w:rFonts w:ascii="Arial" w:hAnsi="Arial" w:cs="Arial"/>
                <w:color w:val="000000"/>
                <w:sz w:val="14"/>
                <w:szCs w:val="14"/>
              </w:rPr>
            </w:pPr>
          </w:p>
          <w:p w14:paraId="7F29B44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E5078D">
              <w:rPr>
                <w:rFonts w:ascii="Arial" w:hAnsi="Arial" w:cs="Arial"/>
                <w:color w:val="000000"/>
                <w:sz w:val="14"/>
                <w:szCs w:val="14"/>
              </w:rPr>
              <w:t xml:space="preserve"> </w:t>
            </w:r>
            <w:r w:rsidRPr="003A443E">
              <w:rPr>
                <w:rFonts w:ascii="Arial" w:hAnsi="Arial" w:cs="Arial"/>
                <w:color w:val="000000"/>
                <w:sz w:val="14"/>
                <w:szCs w:val="14"/>
              </w:rPr>
              <w:t xml:space="preserve"> ] No</w:t>
            </w:r>
          </w:p>
          <w:p w14:paraId="7DF594E7" w14:textId="77777777" w:rsidR="00A23B3E" w:rsidRPr="003A443E" w:rsidRDefault="00A23B3E">
            <w:pPr>
              <w:pStyle w:val="Text1"/>
              <w:ind w:left="0"/>
              <w:rPr>
                <w:rFonts w:ascii="Arial" w:hAnsi="Arial" w:cs="Arial"/>
                <w:color w:val="000000"/>
                <w:sz w:val="14"/>
                <w:szCs w:val="14"/>
              </w:rPr>
            </w:pPr>
          </w:p>
          <w:p w14:paraId="515E5A0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BB09EFA" w14:textId="77777777" w:rsidR="00A23B3E" w:rsidRPr="003A443E" w:rsidRDefault="00A23B3E" w:rsidP="00F351F0">
            <w:pPr>
              <w:pStyle w:val="Text1"/>
              <w:spacing w:before="0" w:after="0"/>
              <w:ind w:left="0"/>
              <w:rPr>
                <w:rFonts w:ascii="Arial" w:hAnsi="Arial" w:cs="Arial"/>
                <w:color w:val="000000"/>
                <w:sz w:val="14"/>
                <w:szCs w:val="14"/>
              </w:rPr>
            </w:pPr>
          </w:p>
          <w:p w14:paraId="31CFADE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74EF23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AAE575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D5A2D2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783FF9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23FA988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D1CC692"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C7903C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AED9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3A165F" w14:textId="77777777" w:rsidR="00A23B3E" w:rsidRDefault="00A23B3E">
            <w:pPr>
              <w:pStyle w:val="Text1"/>
              <w:ind w:left="0"/>
            </w:pPr>
            <w:r>
              <w:rPr>
                <w:rFonts w:ascii="Arial" w:hAnsi="Arial" w:cs="Arial"/>
                <w:b/>
                <w:sz w:val="15"/>
                <w:szCs w:val="15"/>
              </w:rPr>
              <w:t>Risposta:</w:t>
            </w:r>
          </w:p>
        </w:tc>
      </w:tr>
      <w:tr w:rsidR="00A23B3E" w14:paraId="11BDB4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934EF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88FB5" w14:textId="77777777" w:rsidR="00A23B3E" w:rsidRDefault="00A23B3E">
            <w:pPr>
              <w:pStyle w:val="Text1"/>
              <w:ind w:left="0"/>
            </w:pPr>
            <w:r>
              <w:rPr>
                <w:rFonts w:ascii="Arial" w:hAnsi="Arial" w:cs="Arial"/>
                <w:sz w:val="15"/>
                <w:szCs w:val="15"/>
              </w:rPr>
              <w:t xml:space="preserve">[ ] Sì [ </w:t>
            </w:r>
            <w:r w:rsidR="00E5078D">
              <w:rPr>
                <w:rFonts w:ascii="Arial" w:hAnsi="Arial" w:cs="Arial"/>
                <w:sz w:val="15"/>
                <w:szCs w:val="15"/>
              </w:rPr>
              <w:t xml:space="preserve"> </w:t>
            </w:r>
            <w:r>
              <w:rPr>
                <w:rFonts w:ascii="Arial" w:hAnsi="Arial" w:cs="Arial"/>
                <w:sz w:val="15"/>
                <w:szCs w:val="15"/>
              </w:rPr>
              <w:t>] No</w:t>
            </w:r>
          </w:p>
        </w:tc>
      </w:tr>
      <w:tr w:rsidR="00A23B3E" w14:paraId="434A3901"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5C435A1"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15627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9BB33"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60F533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4F84DF5" w14:textId="77777777" w:rsidR="00A23B3E" w:rsidRPr="003A443E" w:rsidRDefault="00A23B3E">
            <w:pPr>
              <w:pStyle w:val="Text1"/>
              <w:spacing w:before="0" w:after="0"/>
              <w:ind w:left="284"/>
              <w:rPr>
                <w:rFonts w:ascii="Arial" w:hAnsi="Arial" w:cs="Arial"/>
                <w:color w:val="000000"/>
                <w:sz w:val="14"/>
                <w:szCs w:val="14"/>
              </w:rPr>
            </w:pPr>
          </w:p>
          <w:p w14:paraId="14D375D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F5C77A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967CEA9" w14:textId="77777777" w:rsidR="00A23B3E" w:rsidRPr="003A443E" w:rsidRDefault="00A23B3E">
            <w:pPr>
              <w:pStyle w:val="Text1"/>
              <w:spacing w:before="0" w:after="0"/>
              <w:ind w:left="0"/>
              <w:rPr>
                <w:rFonts w:ascii="Arial" w:hAnsi="Arial" w:cs="Arial"/>
                <w:b/>
                <w:color w:val="000000"/>
                <w:sz w:val="14"/>
                <w:szCs w:val="14"/>
              </w:rPr>
            </w:pPr>
          </w:p>
          <w:p w14:paraId="4E7006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D2085" w14:textId="77777777" w:rsidR="00A23B3E" w:rsidRPr="003A443E" w:rsidRDefault="00A23B3E">
            <w:pPr>
              <w:pStyle w:val="Text1"/>
              <w:spacing w:before="0" w:after="0"/>
              <w:ind w:left="0"/>
              <w:rPr>
                <w:rFonts w:ascii="Arial" w:hAnsi="Arial" w:cs="Arial"/>
                <w:color w:val="000000"/>
                <w:sz w:val="15"/>
                <w:szCs w:val="15"/>
              </w:rPr>
            </w:pPr>
          </w:p>
          <w:p w14:paraId="049569F5" w14:textId="77777777" w:rsidR="00A23B3E" w:rsidRPr="003A443E" w:rsidRDefault="00A23B3E">
            <w:pPr>
              <w:pStyle w:val="Text1"/>
              <w:spacing w:before="0" w:after="0"/>
              <w:ind w:left="0"/>
              <w:rPr>
                <w:rFonts w:ascii="Arial" w:hAnsi="Arial" w:cs="Arial"/>
                <w:color w:val="000000"/>
                <w:sz w:val="15"/>
                <w:szCs w:val="15"/>
              </w:rPr>
            </w:pPr>
          </w:p>
          <w:p w14:paraId="730E9519" w14:textId="77777777" w:rsidR="00A23B3E" w:rsidRPr="003A443E" w:rsidRDefault="00A23B3E">
            <w:pPr>
              <w:pStyle w:val="Text1"/>
              <w:spacing w:before="0" w:after="0"/>
              <w:ind w:left="0"/>
              <w:rPr>
                <w:rFonts w:ascii="Arial" w:hAnsi="Arial" w:cs="Arial"/>
                <w:color w:val="000000"/>
                <w:sz w:val="15"/>
                <w:szCs w:val="15"/>
              </w:rPr>
            </w:pPr>
          </w:p>
          <w:p w14:paraId="117AC9A9" w14:textId="77777777" w:rsidR="001F35A9" w:rsidRPr="003A443E" w:rsidRDefault="001F35A9">
            <w:pPr>
              <w:pStyle w:val="Text1"/>
              <w:spacing w:before="0" w:after="0"/>
              <w:ind w:left="0"/>
              <w:rPr>
                <w:rFonts w:ascii="Arial" w:hAnsi="Arial" w:cs="Arial"/>
                <w:color w:val="000000"/>
                <w:sz w:val="15"/>
                <w:szCs w:val="15"/>
              </w:rPr>
            </w:pPr>
          </w:p>
          <w:p w14:paraId="2E970953" w14:textId="77777777" w:rsidR="001F35A9" w:rsidRPr="003A443E" w:rsidRDefault="001F35A9">
            <w:pPr>
              <w:pStyle w:val="Text1"/>
              <w:spacing w:before="0" w:after="0"/>
              <w:ind w:left="0"/>
              <w:rPr>
                <w:rFonts w:ascii="Arial" w:hAnsi="Arial" w:cs="Arial"/>
                <w:color w:val="000000"/>
                <w:sz w:val="15"/>
                <w:szCs w:val="15"/>
              </w:rPr>
            </w:pPr>
          </w:p>
          <w:p w14:paraId="734D801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F3771AD" w14:textId="77777777" w:rsidR="00A23B3E" w:rsidRPr="003A443E" w:rsidRDefault="00A23B3E">
            <w:pPr>
              <w:pStyle w:val="Text1"/>
              <w:spacing w:before="0" w:after="0"/>
              <w:ind w:left="0"/>
              <w:rPr>
                <w:rFonts w:ascii="Arial" w:hAnsi="Arial" w:cs="Arial"/>
                <w:color w:val="000000"/>
                <w:sz w:val="15"/>
                <w:szCs w:val="15"/>
              </w:rPr>
            </w:pPr>
          </w:p>
          <w:p w14:paraId="0D11082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171FE2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D301D65" w14:textId="77777777" w:rsidR="00A23B3E" w:rsidRPr="003A443E" w:rsidRDefault="00A23B3E">
            <w:pPr>
              <w:pStyle w:val="Text1"/>
              <w:spacing w:before="0" w:after="0"/>
              <w:ind w:left="0"/>
              <w:rPr>
                <w:rFonts w:ascii="Arial" w:hAnsi="Arial" w:cs="Arial"/>
                <w:color w:val="000000"/>
                <w:sz w:val="15"/>
                <w:szCs w:val="15"/>
              </w:rPr>
            </w:pPr>
          </w:p>
          <w:p w14:paraId="69E495D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2E2CC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47D8B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0CD5B" w14:textId="77777777" w:rsidR="00A23B3E" w:rsidRDefault="00A23B3E">
            <w:pPr>
              <w:pStyle w:val="Text1"/>
              <w:ind w:left="0"/>
            </w:pPr>
            <w:r>
              <w:rPr>
                <w:rFonts w:ascii="Arial" w:hAnsi="Arial" w:cs="Arial"/>
                <w:b/>
                <w:sz w:val="15"/>
                <w:szCs w:val="15"/>
              </w:rPr>
              <w:t>Risposta:</w:t>
            </w:r>
          </w:p>
        </w:tc>
      </w:tr>
      <w:tr w:rsidR="00A23B3E" w14:paraId="79EE09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9111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71C060" w14:textId="77777777" w:rsidR="00A23B3E" w:rsidRDefault="00A23B3E">
            <w:pPr>
              <w:pStyle w:val="Text1"/>
              <w:ind w:left="0"/>
            </w:pPr>
            <w:r>
              <w:rPr>
                <w:rFonts w:ascii="Arial" w:hAnsi="Arial" w:cs="Arial"/>
                <w:sz w:val="15"/>
                <w:szCs w:val="15"/>
              </w:rPr>
              <w:t>[   ]</w:t>
            </w:r>
          </w:p>
        </w:tc>
      </w:tr>
    </w:tbl>
    <w:p w14:paraId="3C019343" w14:textId="77777777" w:rsidR="00A23B3E" w:rsidRPr="00AA5F93" w:rsidRDefault="00A23B3E">
      <w:pPr>
        <w:pStyle w:val="SectionTitle"/>
        <w:spacing w:before="0" w:after="0"/>
        <w:jc w:val="both"/>
        <w:rPr>
          <w:rFonts w:ascii="Arial" w:hAnsi="Arial" w:cs="Arial"/>
          <w:b w:val="0"/>
          <w:caps/>
          <w:sz w:val="10"/>
          <w:szCs w:val="10"/>
        </w:rPr>
      </w:pPr>
    </w:p>
    <w:p w14:paraId="237B4A48" w14:textId="77777777" w:rsidR="00A23B3E" w:rsidRPr="00AA5F93" w:rsidRDefault="00A23B3E">
      <w:pPr>
        <w:pStyle w:val="SectionTitle"/>
        <w:spacing w:before="0" w:after="0"/>
        <w:jc w:val="both"/>
        <w:rPr>
          <w:rFonts w:ascii="Arial" w:hAnsi="Arial" w:cs="Arial"/>
          <w:b w:val="0"/>
          <w:caps/>
          <w:sz w:val="12"/>
          <w:szCs w:val="12"/>
        </w:rPr>
      </w:pPr>
    </w:p>
    <w:p w14:paraId="4BDD76E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A28934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2F33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7E11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218D3" w14:textId="77777777" w:rsidR="00A23B3E" w:rsidRDefault="00A23B3E">
            <w:r>
              <w:rPr>
                <w:rFonts w:ascii="Arial" w:hAnsi="Arial" w:cs="Arial"/>
                <w:b/>
                <w:sz w:val="15"/>
                <w:szCs w:val="15"/>
              </w:rPr>
              <w:t>Risposta:</w:t>
            </w:r>
          </w:p>
        </w:tc>
      </w:tr>
      <w:tr w:rsidR="00A23B3E" w14:paraId="56A716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FBDE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46F1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1C76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1C46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99EA2" w14:textId="77777777" w:rsidR="00A23B3E" w:rsidRDefault="00A23B3E">
            <w:r>
              <w:rPr>
                <w:rFonts w:ascii="Arial" w:hAnsi="Arial" w:cs="Arial"/>
                <w:sz w:val="14"/>
                <w:szCs w:val="14"/>
              </w:rPr>
              <w:t>[………….…]</w:t>
            </w:r>
          </w:p>
        </w:tc>
      </w:tr>
      <w:tr w:rsidR="00A23B3E" w14:paraId="65C92A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8156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B2CF9" w14:textId="77777777" w:rsidR="00A23B3E" w:rsidRDefault="00A23B3E">
            <w:pPr>
              <w:spacing w:after="0"/>
            </w:pPr>
            <w:r>
              <w:rPr>
                <w:rFonts w:ascii="Arial" w:hAnsi="Arial" w:cs="Arial"/>
                <w:sz w:val="14"/>
                <w:szCs w:val="14"/>
              </w:rPr>
              <w:t>[………….…]</w:t>
            </w:r>
          </w:p>
        </w:tc>
      </w:tr>
      <w:tr w:rsidR="00A23B3E" w14:paraId="58F486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5BBC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1B834" w14:textId="77777777" w:rsidR="00A23B3E" w:rsidRDefault="00A23B3E">
            <w:r>
              <w:rPr>
                <w:rFonts w:ascii="Arial" w:hAnsi="Arial" w:cs="Arial"/>
                <w:sz w:val="14"/>
                <w:szCs w:val="14"/>
              </w:rPr>
              <w:t>[………….…]</w:t>
            </w:r>
          </w:p>
        </w:tc>
      </w:tr>
      <w:tr w:rsidR="00A23B3E" w14:paraId="67115E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8D20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DCBD3" w14:textId="77777777" w:rsidR="00A23B3E" w:rsidRDefault="00A23B3E">
            <w:r>
              <w:rPr>
                <w:rFonts w:ascii="Arial" w:hAnsi="Arial" w:cs="Arial"/>
                <w:sz w:val="14"/>
                <w:szCs w:val="14"/>
              </w:rPr>
              <w:t>[…………….]</w:t>
            </w:r>
          </w:p>
        </w:tc>
      </w:tr>
      <w:tr w:rsidR="00A23B3E" w14:paraId="35383B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FCA8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A4D66" w14:textId="77777777" w:rsidR="00A23B3E" w:rsidRDefault="00A23B3E">
            <w:r>
              <w:rPr>
                <w:rFonts w:ascii="Arial" w:hAnsi="Arial" w:cs="Arial"/>
                <w:sz w:val="14"/>
                <w:szCs w:val="14"/>
              </w:rPr>
              <w:t>[………….…]</w:t>
            </w:r>
          </w:p>
        </w:tc>
      </w:tr>
    </w:tbl>
    <w:p w14:paraId="494FFB5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DEB8D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AF26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24E8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B1192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315E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B8BD5C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E94CFC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F36CF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7321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w:t>
            </w:r>
            <w:r w:rsidR="00E5078D">
              <w:rPr>
                <w:rFonts w:ascii="Arial" w:hAnsi="Arial" w:cs="Arial"/>
                <w:color w:val="000000"/>
                <w:sz w:val="15"/>
                <w:szCs w:val="15"/>
              </w:rPr>
              <w:t xml:space="preserve"> </w:t>
            </w:r>
            <w:r w:rsidRPr="003A443E">
              <w:rPr>
                <w:rFonts w:ascii="Arial" w:hAnsi="Arial" w:cs="Arial"/>
                <w:color w:val="000000"/>
                <w:sz w:val="15"/>
                <w:szCs w:val="15"/>
              </w:rPr>
              <w:t xml:space="preserve"> ]No</w:t>
            </w:r>
          </w:p>
          <w:p w14:paraId="7F3A7732" w14:textId="77777777" w:rsidR="00A23B3E" w:rsidRDefault="00A23B3E">
            <w:pPr>
              <w:rPr>
                <w:rFonts w:ascii="Arial" w:hAnsi="Arial" w:cs="Arial"/>
                <w:color w:val="000000"/>
                <w:sz w:val="15"/>
                <w:szCs w:val="15"/>
              </w:rPr>
            </w:pPr>
          </w:p>
          <w:p w14:paraId="00FBB241" w14:textId="77777777" w:rsidR="00CA04F3" w:rsidRPr="003A443E" w:rsidRDefault="00CA04F3">
            <w:pPr>
              <w:rPr>
                <w:rFonts w:ascii="Arial" w:hAnsi="Arial" w:cs="Arial"/>
                <w:color w:val="000000"/>
                <w:sz w:val="15"/>
                <w:szCs w:val="15"/>
              </w:rPr>
            </w:pPr>
          </w:p>
          <w:p w14:paraId="52F2091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A543211"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C33569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88E0E4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CC602B8" w14:textId="77777777" w:rsidR="00D93877" w:rsidRDefault="00D93877" w:rsidP="00F351F0">
      <w:pPr>
        <w:pStyle w:val="ChapterTitle"/>
        <w:spacing w:before="0" w:after="0"/>
        <w:jc w:val="left"/>
        <w:rPr>
          <w:rFonts w:ascii="Arial" w:hAnsi="Arial" w:cs="Arial"/>
          <w:b w:val="0"/>
          <w:caps/>
          <w:sz w:val="14"/>
          <w:szCs w:val="14"/>
        </w:rPr>
      </w:pPr>
    </w:p>
    <w:p w14:paraId="636339A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0A7188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B31E4A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4C59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FDF879" w14:textId="77777777" w:rsidR="00A23B3E" w:rsidRDefault="00A23B3E">
            <w:r>
              <w:rPr>
                <w:rFonts w:ascii="Arial" w:hAnsi="Arial" w:cs="Arial"/>
                <w:b/>
                <w:sz w:val="15"/>
                <w:szCs w:val="15"/>
              </w:rPr>
              <w:t>Risposta:</w:t>
            </w:r>
          </w:p>
        </w:tc>
      </w:tr>
      <w:tr w:rsidR="000953DC" w:rsidRPr="003A443E" w14:paraId="00EE5CA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E3C2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6F586D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41EF0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07C61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EA7B4B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 </w:t>
            </w:r>
            <w:r w:rsidR="00F415C7">
              <w:rPr>
                <w:rFonts w:ascii="Arial" w:hAnsi="Arial" w:cs="Arial"/>
                <w:color w:val="000000"/>
                <w:sz w:val="15"/>
                <w:szCs w:val="15"/>
              </w:rPr>
              <w:t xml:space="preserve"> </w:t>
            </w:r>
            <w:r w:rsidRPr="003A443E">
              <w:rPr>
                <w:rFonts w:ascii="Arial" w:hAnsi="Arial" w:cs="Arial"/>
                <w:color w:val="000000"/>
                <w:sz w:val="15"/>
                <w:szCs w:val="15"/>
              </w:rPr>
              <w:t>]Sì [</w:t>
            </w:r>
            <w:r w:rsidR="00E5078D">
              <w:rPr>
                <w:rFonts w:ascii="Arial" w:hAnsi="Arial" w:cs="Arial"/>
                <w:color w:val="000000"/>
                <w:sz w:val="15"/>
                <w:szCs w:val="15"/>
              </w:rPr>
              <w:t xml:space="preserve"> </w:t>
            </w:r>
            <w:r w:rsidRPr="003A443E">
              <w:rPr>
                <w:rFonts w:ascii="Arial" w:hAnsi="Arial" w:cs="Arial"/>
                <w:color w:val="000000"/>
                <w:sz w:val="15"/>
                <w:szCs w:val="15"/>
              </w:rPr>
              <w:t xml:space="preserve"> ]No</w:t>
            </w:r>
            <w:r w:rsidRPr="003A443E">
              <w:rPr>
                <w:rFonts w:ascii="Arial" w:hAnsi="Arial" w:cs="Arial"/>
                <w:color w:val="000000"/>
                <w:sz w:val="15"/>
                <w:szCs w:val="15"/>
              </w:rPr>
              <w:br/>
            </w:r>
          </w:p>
          <w:p w14:paraId="22CC9604" w14:textId="77777777" w:rsidR="00A23B3E" w:rsidRPr="003A443E" w:rsidRDefault="00A23B3E">
            <w:pPr>
              <w:rPr>
                <w:rFonts w:ascii="Arial" w:hAnsi="Arial" w:cs="Arial"/>
                <w:b/>
                <w:color w:val="000000"/>
                <w:sz w:val="15"/>
                <w:szCs w:val="15"/>
              </w:rPr>
            </w:pPr>
          </w:p>
          <w:p w14:paraId="1DA3E0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2E8B8E3" w14:textId="77777777" w:rsidR="00BB116C" w:rsidRDefault="00BB116C">
            <w:pPr>
              <w:rPr>
                <w:rFonts w:ascii="Arial" w:hAnsi="Arial" w:cs="Arial"/>
                <w:color w:val="000000"/>
                <w:sz w:val="15"/>
                <w:szCs w:val="15"/>
              </w:rPr>
            </w:pPr>
          </w:p>
          <w:p w14:paraId="2509B841" w14:textId="77777777" w:rsidR="00A23B3E" w:rsidRPr="003A443E" w:rsidRDefault="00A23B3E">
            <w:pPr>
              <w:rPr>
                <w:color w:val="000000"/>
              </w:rPr>
            </w:pPr>
            <w:r w:rsidRPr="003A443E">
              <w:rPr>
                <w:rFonts w:ascii="Arial" w:hAnsi="Arial" w:cs="Arial"/>
                <w:color w:val="000000"/>
                <w:sz w:val="15"/>
                <w:szCs w:val="15"/>
              </w:rPr>
              <w:t>[……………….]</w:t>
            </w:r>
          </w:p>
        </w:tc>
      </w:tr>
    </w:tbl>
    <w:p w14:paraId="53650746"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5D4E065" w14:textId="77777777" w:rsidR="00A23B3E" w:rsidRDefault="00A23B3E">
      <w:pPr>
        <w:spacing w:before="0"/>
        <w:rPr>
          <w:rFonts w:ascii="Arial" w:hAnsi="Arial" w:cs="Arial"/>
          <w:b/>
          <w:sz w:val="15"/>
          <w:szCs w:val="15"/>
        </w:rPr>
      </w:pPr>
    </w:p>
    <w:p w14:paraId="32B1717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599AF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49C032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031B2D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DA649C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F6849A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EDF668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B6C825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CFFEE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2735EA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F02177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A88856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4BD77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9523B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8E3D28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7219AF"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E500592" w14:textId="77777777" w:rsidR="00F575CF" w:rsidRPr="00EB45DC" w:rsidRDefault="00F575CF" w:rsidP="00F575CF">
            <w:pPr>
              <w:rPr>
                <w:rStyle w:val="small"/>
                <w:color w:val="000000"/>
              </w:rPr>
            </w:pPr>
          </w:p>
          <w:p w14:paraId="1EF2985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CA32F1"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w:t>
            </w:r>
            <w:r w:rsidR="00CB0631">
              <w:rPr>
                <w:rFonts w:ascii="Arial" w:hAnsi="Arial" w:cs="Arial"/>
                <w:color w:val="000000"/>
                <w:sz w:val="14"/>
                <w:szCs w:val="14"/>
              </w:rPr>
              <w:t xml:space="preserve"> </w:t>
            </w:r>
            <w:r w:rsidRPr="00EB45DC">
              <w:rPr>
                <w:rFonts w:ascii="Arial" w:hAnsi="Arial" w:cs="Arial"/>
                <w:color w:val="000000"/>
                <w:sz w:val="14"/>
                <w:szCs w:val="14"/>
              </w:rPr>
              <w:t xml:space="preserve"> ]</w:t>
            </w:r>
            <w:proofErr w:type="gramEnd"/>
            <w:r w:rsidRPr="00EB45DC">
              <w:rPr>
                <w:rFonts w:ascii="Arial" w:hAnsi="Arial" w:cs="Arial"/>
                <w:color w:val="000000"/>
                <w:sz w:val="14"/>
                <w:szCs w:val="14"/>
              </w:rPr>
              <w:t xml:space="preserve"> Sì [</w:t>
            </w:r>
            <w:r w:rsidR="00CB0631">
              <w:rPr>
                <w:rFonts w:ascii="Arial" w:hAnsi="Arial" w:cs="Arial"/>
                <w:color w:val="000000"/>
                <w:sz w:val="14"/>
                <w:szCs w:val="14"/>
              </w:rPr>
              <w:t xml:space="preserve"> </w:t>
            </w:r>
            <w:r w:rsidR="00E5078D">
              <w:rPr>
                <w:rFonts w:ascii="Arial" w:hAnsi="Arial" w:cs="Arial"/>
                <w:color w:val="000000"/>
                <w:sz w:val="14"/>
                <w:szCs w:val="14"/>
              </w:rPr>
              <w:t xml:space="preserve"> </w:t>
            </w:r>
            <w:r w:rsidRPr="00EB45DC">
              <w:rPr>
                <w:rFonts w:ascii="Arial" w:hAnsi="Arial" w:cs="Arial"/>
                <w:color w:val="000000"/>
                <w:sz w:val="14"/>
                <w:szCs w:val="14"/>
              </w:rPr>
              <w:t>] No</w:t>
            </w:r>
          </w:p>
          <w:p w14:paraId="77112762" w14:textId="77777777" w:rsidR="00A23B3E" w:rsidRPr="00EB45DC" w:rsidRDefault="00A23B3E">
            <w:pPr>
              <w:spacing w:after="0"/>
              <w:rPr>
                <w:rFonts w:ascii="Arial" w:hAnsi="Arial" w:cs="Arial"/>
                <w:color w:val="000000"/>
                <w:sz w:val="14"/>
                <w:szCs w:val="14"/>
              </w:rPr>
            </w:pPr>
          </w:p>
          <w:p w14:paraId="6820C0A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8BAFC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294DAD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0FEEA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942D78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452461B" w14:textId="77777777" w:rsidR="00A23B3E" w:rsidRPr="00EB45DC" w:rsidRDefault="00A23B3E">
            <w:pPr>
              <w:pStyle w:val="Paragrafoelenco1"/>
              <w:spacing w:after="0"/>
              <w:rPr>
                <w:rFonts w:ascii="Arial" w:hAnsi="Arial" w:cs="Arial"/>
                <w:color w:val="000000"/>
                <w:sz w:val="14"/>
                <w:szCs w:val="14"/>
              </w:rPr>
            </w:pPr>
          </w:p>
          <w:p w14:paraId="235856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EF2747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6A4263" w14:textId="77777777" w:rsidR="00A23B3E" w:rsidRPr="00EB45DC" w:rsidRDefault="00A23B3E">
            <w:pPr>
              <w:spacing w:after="0"/>
              <w:rPr>
                <w:rFonts w:ascii="Arial" w:hAnsi="Arial" w:cs="Arial"/>
                <w:color w:val="000000"/>
                <w:sz w:val="14"/>
                <w:szCs w:val="14"/>
              </w:rPr>
            </w:pPr>
          </w:p>
          <w:p w14:paraId="358184F1" w14:textId="77777777" w:rsidR="00A23B3E" w:rsidRPr="00EB45DC" w:rsidRDefault="00A23B3E">
            <w:pPr>
              <w:spacing w:after="0"/>
              <w:rPr>
                <w:rFonts w:ascii="Arial" w:hAnsi="Arial" w:cs="Arial"/>
                <w:color w:val="000000"/>
                <w:sz w:val="14"/>
                <w:szCs w:val="14"/>
              </w:rPr>
            </w:pPr>
          </w:p>
          <w:p w14:paraId="44D5D523" w14:textId="77777777" w:rsidR="00FB3543" w:rsidRPr="00EB45DC" w:rsidRDefault="00FB3543">
            <w:pPr>
              <w:spacing w:after="0"/>
              <w:rPr>
                <w:rFonts w:ascii="Arial" w:hAnsi="Arial" w:cs="Arial"/>
                <w:color w:val="000000"/>
                <w:sz w:val="14"/>
                <w:szCs w:val="14"/>
              </w:rPr>
            </w:pPr>
          </w:p>
          <w:p w14:paraId="5A5E736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47E58D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E23E85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BCE6BB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9B913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1FC107" w14:textId="77777777" w:rsidR="00A23B3E" w:rsidRDefault="00A23B3E">
            <w:pPr>
              <w:spacing w:after="0"/>
              <w:rPr>
                <w:rFonts w:ascii="Arial" w:hAnsi="Arial" w:cs="Arial"/>
                <w:sz w:val="14"/>
                <w:szCs w:val="14"/>
              </w:rPr>
            </w:pPr>
          </w:p>
          <w:p w14:paraId="273D0AA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37DC0F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07AE3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B3405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5B7DA3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14:paraId="793C3C6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6E76C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72EE6B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562D42" w14:textId="77777777" w:rsidR="00270DA2" w:rsidRPr="003A443E" w:rsidRDefault="00270DA2" w:rsidP="005309A4">
            <w:pPr>
              <w:tabs>
                <w:tab w:val="left" w:pos="304"/>
              </w:tabs>
              <w:spacing w:after="0"/>
              <w:jc w:val="both"/>
              <w:rPr>
                <w:rFonts w:ascii="Arial" w:hAnsi="Arial" w:cs="Arial"/>
                <w:color w:val="000000"/>
                <w:sz w:val="14"/>
                <w:szCs w:val="14"/>
              </w:rPr>
            </w:pPr>
          </w:p>
          <w:p w14:paraId="1E1325F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FA3C78C" w14:textId="77777777" w:rsidR="00270DA2" w:rsidRPr="003A443E" w:rsidRDefault="00270DA2" w:rsidP="005309A4">
            <w:pPr>
              <w:tabs>
                <w:tab w:val="left" w:pos="304"/>
              </w:tabs>
              <w:spacing w:after="0"/>
              <w:jc w:val="both"/>
              <w:rPr>
                <w:rFonts w:ascii="Arial" w:hAnsi="Arial" w:cs="Arial"/>
                <w:color w:val="000000"/>
                <w:sz w:val="14"/>
                <w:szCs w:val="14"/>
              </w:rPr>
            </w:pPr>
          </w:p>
          <w:p w14:paraId="292B31C2" w14:textId="77777777" w:rsidR="00270DA2" w:rsidRPr="003A443E" w:rsidRDefault="00270DA2" w:rsidP="005309A4">
            <w:pPr>
              <w:tabs>
                <w:tab w:val="left" w:pos="304"/>
              </w:tabs>
              <w:spacing w:after="0"/>
              <w:jc w:val="both"/>
              <w:rPr>
                <w:rFonts w:ascii="Arial" w:hAnsi="Arial" w:cs="Arial"/>
                <w:color w:val="000000"/>
                <w:sz w:val="14"/>
                <w:szCs w:val="14"/>
              </w:rPr>
            </w:pPr>
          </w:p>
          <w:p w14:paraId="7920A8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EE4710" w14:textId="77777777" w:rsidR="00A23B3E" w:rsidRPr="003A443E" w:rsidRDefault="00A23B3E">
            <w:pPr>
              <w:spacing w:after="0"/>
              <w:rPr>
                <w:rFonts w:ascii="Arial" w:hAnsi="Arial" w:cs="Arial"/>
                <w:color w:val="000000"/>
                <w:sz w:val="14"/>
                <w:szCs w:val="14"/>
              </w:rPr>
            </w:pPr>
          </w:p>
          <w:p w14:paraId="7429331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B9AB494" w14:textId="77777777" w:rsidR="00A46950" w:rsidRPr="003A443E" w:rsidRDefault="00A46950" w:rsidP="00CD3E4F">
            <w:pPr>
              <w:spacing w:before="0" w:after="0"/>
              <w:rPr>
                <w:rFonts w:ascii="Arial" w:hAnsi="Arial" w:cs="Arial"/>
                <w:color w:val="000000"/>
                <w:sz w:val="14"/>
                <w:szCs w:val="14"/>
              </w:rPr>
            </w:pPr>
          </w:p>
          <w:p w14:paraId="290E71E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A346032" w14:textId="77777777" w:rsidR="00A23B3E" w:rsidRPr="003A443E" w:rsidRDefault="00A23B3E">
            <w:pPr>
              <w:spacing w:after="0"/>
              <w:rPr>
                <w:rFonts w:ascii="Arial" w:hAnsi="Arial" w:cs="Arial"/>
                <w:color w:val="000000"/>
                <w:sz w:val="14"/>
                <w:szCs w:val="14"/>
              </w:rPr>
            </w:pPr>
          </w:p>
          <w:p w14:paraId="365B1743" w14:textId="77777777" w:rsidR="00CD3E4F" w:rsidRDefault="00CD3E4F">
            <w:pPr>
              <w:spacing w:after="0"/>
              <w:rPr>
                <w:rFonts w:ascii="Arial" w:hAnsi="Arial" w:cs="Arial"/>
                <w:color w:val="000000"/>
                <w:sz w:val="4"/>
                <w:szCs w:val="4"/>
              </w:rPr>
            </w:pPr>
          </w:p>
          <w:p w14:paraId="5F98288D" w14:textId="77777777" w:rsidR="00CD3E4F" w:rsidRPr="00CD3E4F" w:rsidRDefault="00CD3E4F">
            <w:pPr>
              <w:spacing w:after="0"/>
              <w:rPr>
                <w:rFonts w:ascii="Arial" w:hAnsi="Arial" w:cs="Arial"/>
                <w:color w:val="000000"/>
                <w:sz w:val="4"/>
                <w:szCs w:val="4"/>
              </w:rPr>
            </w:pPr>
          </w:p>
          <w:p w14:paraId="6B58807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44330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65CA56" w14:textId="77777777" w:rsidR="00270DA2" w:rsidRPr="003A443E" w:rsidRDefault="00270DA2">
            <w:pPr>
              <w:spacing w:after="0"/>
              <w:rPr>
                <w:rFonts w:ascii="Arial" w:hAnsi="Arial" w:cs="Arial"/>
                <w:color w:val="000000"/>
                <w:sz w:val="14"/>
                <w:szCs w:val="14"/>
              </w:rPr>
            </w:pPr>
          </w:p>
          <w:p w14:paraId="681033A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9BB6E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0C3F50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89C3A8D" w14:textId="77777777" w:rsidR="00270DA2" w:rsidRPr="003A443E" w:rsidRDefault="00270DA2">
            <w:pPr>
              <w:spacing w:after="0"/>
              <w:rPr>
                <w:rFonts w:ascii="Arial" w:hAnsi="Arial" w:cs="Arial"/>
                <w:color w:val="000000"/>
                <w:sz w:val="14"/>
                <w:szCs w:val="14"/>
              </w:rPr>
            </w:pPr>
          </w:p>
          <w:p w14:paraId="1C7F1CB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A61BDAC" w14:textId="77777777" w:rsidR="003E60D1" w:rsidRDefault="003E60D1" w:rsidP="00A46950">
      <w:pPr>
        <w:jc w:val="center"/>
        <w:rPr>
          <w:rFonts w:ascii="Arial" w:hAnsi="Arial" w:cs="Arial"/>
          <w:w w:val="0"/>
          <w:sz w:val="14"/>
          <w:szCs w:val="14"/>
        </w:rPr>
      </w:pPr>
    </w:p>
    <w:p w14:paraId="32B62A7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19D6EAF"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77C1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B0FB17" w14:textId="77777777" w:rsidR="00A23B3E" w:rsidRDefault="00A23B3E">
            <w:r>
              <w:rPr>
                <w:rFonts w:ascii="Arial" w:hAnsi="Arial" w:cs="Arial"/>
                <w:b/>
                <w:sz w:val="15"/>
                <w:szCs w:val="15"/>
              </w:rPr>
              <w:t>Risposta:</w:t>
            </w:r>
          </w:p>
        </w:tc>
      </w:tr>
      <w:tr w:rsidR="00A23B3E" w14:paraId="61ED61B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BF46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CD1D65" w14:textId="77777777" w:rsidR="00A23B3E" w:rsidRDefault="00A23B3E">
            <w:r>
              <w:rPr>
                <w:rFonts w:ascii="Arial" w:hAnsi="Arial" w:cs="Arial"/>
                <w:sz w:val="15"/>
                <w:szCs w:val="15"/>
              </w:rPr>
              <w:t>[</w:t>
            </w:r>
            <w:r w:rsidR="00E5078D">
              <w:rPr>
                <w:rFonts w:ascii="Arial" w:hAnsi="Arial" w:cs="Arial"/>
                <w:sz w:val="15"/>
                <w:szCs w:val="15"/>
              </w:rPr>
              <w:t xml:space="preserve"> </w:t>
            </w:r>
            <w:r>
              <w:rPr>
                <w:rFonts w:ascii="Arial" w:hAnsi="Arial" w:cs="Arial"/>
                <w:sz w:val="15"/>
                <w:szCs w:val="15"/>
              </w:rPr>
              <w:t xml:space="preserve"> ] Sì [ ] No</w:t>
            </w:r>
          </w:p>
        </w:tc>
      </w:tr>
      <w:tr w:rsidR="00A23B3E" w14:paraId="3415B0A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CA81E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5E614E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6BD566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8A8C84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E18D0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8FF82F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D4F1FB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F80398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52B8A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26162C7"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173234"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EDBA6C" w14:textId="77777777" w:rsidR="00A23B3E" w:rsidRDefault="00A23B3E">
            <w:r>
              <w:rPr>
                <w:rFonts w:ascii="Arial" w:hAnsi="Arial" w:cs="Arial"/>
                <w:b/>
                <w:sz w:val="15"/>
                <w:szCs w:val="15"/>
              </w:rPr>
              <w:t>Contributi previdenziali</w:t>
            </w:r>
          </w:p>
        </w:tc>
      </w:tr>
      <w:tr w:rsidR="00A23B3E" w14:paraId="175412B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26D45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FAC764D" w14:textId="77777777" w:rsidR="00A23B3E" w:rsidRDefault="00A23B3E">
            <w:pPr>
              <w:rPr>
                <w:rFonts w:ascii="Arial" w:hAnsi="Arial" w:cs="Arial"/>
                <w:color w:val="000000"/>
                <w:sz w:val="15"/>
                <w:szCs w:val="15"/>
              </w:rPr>
            </w:pPr>
          </w:p>
          <w:p w14:paraId="2643555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02ED87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033BEA7"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25C99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0B35B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BEC0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FE4C8E1" w14:textId="77777777" w:rsidR="00F351F0" w:rsidRDefault="00F351F0">
            <w:pPr>
              <w:pStyle w:val="Tiret0"/>
              <w:ind w:left="850" w:hanging="850"/>
              <w:rPr>
                <w:rFonts w:ascii="Arial" w:hAnsi="Arial" w:cs="Arial"/>
                <w:color w:val="000000"/>
                <w:sz w:val="15"/>
                <w:szCs w:val="15"/>
              </w:rPr>
            </w:pPr>
          </w:p>
          <w:p w14:paraId="76FB375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E86785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7C29D5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1B9568" w14:textId="77777777" w:rsidR="00A23B3E" w:rsidRDefault="00A23B3E">
            <w:pPr>
              <w:rPr>
                <w:rFonts w:ascii="Arial" w:hAnsi="Arial" w:cs="Arial"/>
                <w:color w:val="000000"/>
                <w:sz w:val="15"/>
                <w:szCs w:val="15"/>
              </w:rPr>
            </w:pPr>
          </w:p>
          <w:p w14:paraId="6D3F9F7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CD51BE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69C4302"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3C3989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1C2A6A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80834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3810A1" w14:textId="77777777" w:rsidR="00F351F0" w:rsidRDefault="00F351F0">
            <w:pPr>
              <w:pStyle w:val="Tiret0"/>
              <w:ind w:left="850" w:hanging="850"/>
              <w:rPr>
                <w:rFonts w:ascii="Arial" w:hAnsi="Arial" w:cs="Arial"/>
                <w:color w:val="000000"/>
                <w:sz w:val="15"/>
                <w:szCs w:val="15"/>
              </w:rPr>
            </w:pPr>
          </w:p>
          <w:p w14:paraId="05E2DD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B50097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88813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F0696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DE174"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9EC7C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961FBD3" w14:textId="77777777" w:rsidR="00A23B3E" w:rsidRDefault="00A23B3E">
            <w:r>
              <w:rPr>
                <w:rFonts w:ascii="Arial" w:hAnsi="Arial" w:cs="Arial"/>
                <w:sz w:val="15"/>
                <w:szCs w:val="15"/>
              </w:rPr>
              <w:t>[……………][……………][…………..…]</w:t>
            </w:r>
          </w:p>
        </w:tc>
      </w:tr>
    </w:tbl>
    <w:p w14:paraId="2AD35B4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961D73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1544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913D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B2347" w14:textId="77777777" w:rsidR="00A23B3E" w:rsidRDefault="00A23B3E">
            <w:r>
              <w:rPr>
                <w:rFonts w:ascii="Arial" w:hAnsi="Arial" w:cs="Arial"/>
                <w:b/>
                <w:sz w:val="15"/>
                <w:szCs w:val="15"/>
              </w:rPr>
              <w:t>Risposta:</w:t>
            </w:r>
          </w:p>
        </w:tc>
      </w:tr>
      <w:tr w:rsidR="00A23B3E" w14:paraId="791670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F2612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D870AC3" w14:textId="77777777" w:rsidR="00A23B3E" w:rsidRPr="003A443E" w:rsidRDefault="00A23B3E">
            <w:pPr>
              <w:spacing w:before="0" w:after="0"/>
              <w:rPr>
                <w:rFonts w:ascii="Arial" w:hAnsi="Arial" w:cs="Arial"/>
                <w:color w:val="000000"/>
                <w:sz w:val="15"/>
                <w:szCs w:val="15"/>
              </w:rPr>
            </w:pPr>
          </w:p>
          <w:p w14:paraId="50B4A7A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D901F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D10E684" w14:textId="77777777" w:rsidR="00A23B3E" w:rsidRPr="003A443E" w:rsidRDefault="00A23B3E">
            <w:pPr>
              <w:spacing w:before="0" w:after="0"/>
              <w:rPr>
                <w:rFonts w:ascii="Arial" w:hAnsi="Arial" w:cs="Arial"/>
                <w:color w:val="000000"/>
                <w:sz w:val="14"/>
                <w:szCs w:val="14"/>
              </w:rPr>
            </w:pPr>
          </w:p>
          <w:p w14:paraId="6C682FB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3FB708B" w14:textId="77777777" w:rsidR="00A23B3E" w:rsidRPr="003A443E" w:rsidRDefault="00A23B3E">
            <w:pPr>
              <w:spacing w:before="0" w:after="0"/>
              <w:rPr>
                <w:rFonts w:ascii="Arial" w:hAnsi="Arial" w:cs="Arial"/>
                <w:color w:val="000000"/>
                <w:sz w:val="14"/>
                <w:szCs w:val="14"/>
              </w:rPr>
            </w:pPr>
          </w:p>
          <w:p w14:paraId="1019887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E94524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B2672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6D0FBF1F" w14:textId="77777777" w:rsidR="00A23B3E" w:rsidRPr="003A443E" w:rsidRDefault="00A23B3E">
            <w:pPr>
              <w:spacing w:before="0" w:after="0"/>
              <w:rPr>
                <w:rFonts w:ascii="Arial" w:hAnsi="Arial" w:cs="Arial"/>
                <w:color w:val="000000"/>
                <w:sz w:val="14"/>
                <w:szCs w:val="14"/>
              </w:rPr>
            </w:pPr>
          </w:p>
          <w:p w14:paraId="10240A7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1B32B8F" w14:textId="77777777" w:rsidR="00A23B3E" w:rsidRPr="003A443E" w:rsidRDefault="00A23B3E">
            <w:pPr>
              <w:spacing w:before="0" w:after="0"/>
              <w:rPr>
                <w:rFonts w:ascii="Arial" w:hAnsi="Arial" w:cs="Arial"/>
                <w:color w:val="000000"/>
                <w:sz w:val="14"/>
                <w:szCs w:val="14"/>
              </w:rPr>
            </w:pPr>
          </w:p>
          <w:p w14:paraId="619AF81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CA72F" w14:textId="77777777" w:rsidR="00A23B3E" w:rsidRPr="003A443E" w:rsidRDefault="00A23B3E">
            <w:pPr>
              <w:rPr>
                <w:color w:val="000000"/>
              </w:rPr>
            </w:pPr>
            <w:r w:rsidRPr="003A443E">
              <w:rPr>
                <w:rFonts w:ascii="Arial" w:hAnsi="Arial" w:cs="Arial"/>
                <w:color w:val="000000"/>
                <w:sz w:val="15"/>
                <w:szCs w:val="15"/>
              </w:rPr>
              <w:t>[ ] Sì [</w:t>
            </w:r>
            <w:r w:rsidR="00E5078D">
              <w:rPr>
                <w:rFonts w:ascii="Arial" w:hAnsi="Arial" w:cs="Arial"/>
                <w:color w:val="000000"/>
                <w:sz w:val="15"/>
                <w:szCs w:val="15"/>
              </w:rPr>
              <w:t xml:space="preserve"> </w:t>
            </w:r>
            <w:r w:rsidRPr="003A443E">
              <w:rPr>
                <w:rFonts w:ascii="Arial" w:hAnsi="Arial" w:cs="Arial"/>
                <w:color w:val="000000"/>
                <w:sz w:val="15"/>
                <w:szCs w:val="15"/>
              </w:rPr>
              <w:t xml:space="preserve"> ] No</w:t>
            </w:r>
          </w:p>
        </w:tc>
      </w:tr>
      <w:tr w:rsidR="00A23B3E" w14:paraId="3EA68E9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DBEC6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855ED" w14:textId="77777777" w:rsidR="00A23B3E" w:rsidRPr="003A443E" w:rsidRDefault="00A23B3E">
            <w:pPr>
              <w:rPr>
                <w:rFonts w:ascii="Arial" w:hAnsi="Arial" w:cs="Arial"/>
                <w:color w:val="000000"/>
                <w:sz w:val="15"/>
                <w:szCs w:val="15"/>
              </w:rPr>
            </w:pPr>
          </w:p>
          <w:p w14:paraId="76D53558" w14:textId="77777777" w:rsidR="00A23B3E" w:rsidRPr="003A443E" w:rsidRDefault="00A23B3E">
            <w:pPr>
              <w:rPr>
                <w:rFonts w:ascii="Arial" w:hAnsi="Arial" w:cs="Arial"/>
                <w:color w:val="000000"/>
                <w:sz w:val="15"/>
                <w:szCs w:val="15"/>
              </w:rPr>
            </w:pPr>
          </w:p>
          <w:p w14:paraId="6C6C5F69" w14:textId="77777777" w:rsidR="00A23B3E" w:rsidRPr="003A443E" w:rsidRDefault="00A23B3E">
            <w:pPr>
              <w:rPr>
                <w:rFonts w:ascii="Arial" w:hAnsi="Arial" w:cs="Arial"/>
                <w:color w:val="000000"/>
                <w:sz w:val="15"/>
                <w:szCs w:val="15"/>
              </w:rPr>
            </w:pPr>
          </w:p>
          <w:p w14:paraId="149535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B309C2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2E3450E" w14:textId="77777777" w:rsidR="00A23B3E" w:rsidRPr="003A443E" w:rsidRDefault="00A23B3E">
            <w:pPr>
              <w:rPr>
                <w:rFonts w:ascii="Arial" w:hAnsi="Arial" w:cs="Arial"/>
                <w:color w:val="000000"/>
                <w:sz w:val="15"/>
                <w:szCs w:val="15"/>
              </w:rPr>
            </w:pPr>
          </w:p>
          <w:p w14:paraId="73DD0F76" w14:textId="77777777" w:rsidR="00A23B3E" w:rsidRPr="003A443E" w:rsidRDefault="00A23B3E">
            <w:pPr>
              <w:rPr>
                <w:rFonts w:ascii="Arial" w:hAnsi="Arial" w:cs="Arial"/>
                <w:color w:val="000000"/>
                <w:sz w:val="14"/>
                <w:szCs w:val="14"/>
              </w:rPr>
            </w:pPr>
          </w:p>
          <w:p w14:paraId="02A718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714E1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CEB67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3A840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8E75B4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4C80A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9D74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283B79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22834E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B81D87C" w14:textId="77777777" w:rsidR="00A23B3E" w:rsidRPr="003A443E" w:rsidRDefault="00A23B3E">
            <w:pPr>
              <w:pStyle w:val="NormalLeft"/>
              <w:spacing w:before="0" w:after="0"/>
              <w:jc w:val="both"/>
              <w:rPr>
                <w:rFonts w:ascii="Arial" w:hAnsi="Arial" w:cs="Arial"/>
                <w:b/>
                <w:color w:val="000000"/>
                <w:sz w:val="14"/>
                <w:szCs w:val="14"/>
              </w:rPr>
            </w:pPr>
          </w:p>
          <w:p w14:paraId="5F5AD5B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C621C1"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E09B324" w14:textId="77777777" w:rsidR="00AA2252" w:rsidRDefault="00AA2252" w:rsidP="00F351F0">
            <w:pPr>
              <w:pStyle w:val="NormalLeft"/>
              <w:spacing w:before="0" w:after="0"/>
              <w:ind w:left="162"/>
              <w:jc w:val="both"/>
              <w:rPr>
                <w:b/>
                <w:color w:val="000000"/>
                <w:sz w:val="16"/>
                <w:szCs w:val="16"/>
              </w:rPr>
            </w:pPr>
          </w:p>
          <w:p w14:paraId="352A579A" w14:textId="77777777" w:rsidR="00AA2252" w:rsidRDefault="00AA2252" w:rsidP="00F351F0">
            <w:pPr>
              <w:pStyle w:val="NormalLeft"/>
              <w:spacing w:before="0" w:after="0"/>
              <w:ind w:left="162"/>
              <w:jc w:val="both"/>
              <w:rPr>
                <w:b/>
                <w:color w:val="000000"/>
                <w:sz w:val="16"/>
                <w:szCs w:val="16"/>
              </w:rPr>
            </w:pPr>
          </w:p>
          <w:p w14:paraId="346F7B8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3E28F95" w14:textId="77777777" w:rsidR="00AA2252" w:rsidRDefault="00AA2252" w:rsidP="00F351F0">
            <w:pPr>
              <w:pStyle w:val="NormalLeft"/>
              <w:spacing w:before="0" w:after="0"/>
              <w:ind w:left="162"/>
              <w:jc w:val="both"/>
              <w:rPr>
                <w:color w:val="000000"/>
              </w:rPr>
            </w:pPr>
          </w:p>
          <w:p w14:paraId="15AB210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11F7BA2" w14:textId="77777777" w:rsidR="005E2955" w:rsidRDefault="005E2955" w:rsidP="00F62F53">
            <w:pPr>
              <w:pStyle w:val="NormalLeft"/>
              <w:spacing w:before="0" w:after="0"/>
              <w:ind w:left="162"/>
              <w:jc w:val="both"/>
              <w:rPr>
                <w:rFonts w:ascii="Arial" w:hAnsi="Arial" w:cs="Arial"/>
                <w:color w:val="000000"/>
                <w:sz w:val="14"/>
                <w:szCs w:val="14"/>
              </w:rPr>
            </w:pPr>
          </w:p>
          <w:p w14:paraId="0FD6F17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3FAF0A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CEED8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1F5DD81" w14:textId="77777777" w:rsidR="00A23B3E" w:rsidRPr="003A443E" w:rsidRDefault="00A23B3E">
            <w:pPr>
              <w:pStyle w:val="NormalLeft"/>
              <w:spacing w:before="0" w:after="0"/>
              <w:jc w:val="both"/>
              <w:rPr>
                <w:rFonts w:ascii="Arial" w:hAnsi="Arial" w:cs="Arial"/>
                <w:color w:val="000000"/>
                <w:sz w:val="14"/>
                <w:szCs w:val="14"/>
              </w:rPr>
            </w:pPr>
          </w:p>
          <w:p w14:paraId="103F809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F3616A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910A632" w14:textId="77777777" w:rsidR="00A23B3E" w:rsidRDefault="00A23B3E">
            <w:pPr>
              <w:pStyle w:val="NormalLeft"/>
              <w:spacing w:before="0" w:after="0"/>
              <w:jc w:val="both"/>
              <w:rPr>
                <w:rFonts w:ascii="Arial" w:hAnsi="Arial" w:cs="Arial"/>
                <w:strike/>
                <w:color w:val="000000"/>
                <w:sz w:val="15"/>
                <w:szCs w:val="15"/>
              </w:rPr>
            </w:pPr>
          </w:p>
          <w:p w14:paraId="5EC47A3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292919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71083" w14:textId="77777777" w:rsidR="00A23B3E" w:rsidRPr="003A443E" w:rsidRDefault="00A23B3E">
            <w:pPr>
              <w:spacing w:before="0" w:after="0"/>
              <w:rPr>
                <w:rFonts w:ascii="Arial" w:hAnsi="Arial" w:cs="Arial"/>
                <w:color w:val="000000"/>
                <w:sz w:val="14"/>
                <w:szCs w:val="14"/>
              </w:rPr>
            </w:pPr>
          </w:p>
          <w:p w14:paraId="2A714B35" w14:textId="77777777" w:rsidR="00A23B3E" w:rsidRPr="003A443E" w:rsidRDefault="00A23B3E">
            <w:pPr>
              <w:spacing w:before="0" w:after="0"/>
              <w:rPr>
                <w:rFonts w:ascii="Arial" w:hAnsi="Arial" w:cs="Arial"/>
                <w:color w:val="000000"/>
                <w:sz w:val="14"/>
                <w:szCs w:val="14"/>
              </w:rPr>
            </w:pPr>
          </w:p>
          <w:p w14:paraId="575EED05" w14:textId="77777777" w:rsidR="00A23B3E" w:rsidRPr="003A443E" w:rsidRDefault="00A23B3E">
            <w:pPr>
              <w:spacing w:before="0" w:after="0"/>
              <w:rPr>
                <w:rFonts w:ascii="Arial" w:hAnsi="Arial" w:cs="Arial"/>
                <w:color w:val="000000"/>
                <w:sz w:val="14"/>
                <w:szCs w:val="14"/>
              </w:rPr>
            </w:pPr>
          </w:p>
          <w:p w14:paraId="6FB7BE91" w14:textId="77777777" w:rsidR="00A23B3E" w:rsidRDefault="00A23B3E">
            <w:pPr>
              <w:spacing w:before="0" w:after="0"/>
              <w:rPr>
                <w:rFonts w:ascii="Arial" w:hAnsi="Arial" w:cs="Arial"/>
                <w:color w:val="000000"/>
                <w:sz w:val="14"/>
                <w:szCs w:val="14"/>
              </w:rPr>
            </w:pPr>
          </w:p>
          <w:p w14:paraId="7716B423" w14:textId="77777777" w:rsidR="00F9449A" w:rsidRPr="003A443E" w:rsidRDefault="00F9449A">
            <w:pPr>
              <w:spacing w:before="0" w:after="0"/>
              <w:rPr>
                <w:rFonts w:ascii="Arial" w:hAnsi="Arial" w:cs="Arial"/>
                <w:color w:val="000000"/>
                <w:sz w:val="14"/>
                <w:szCs w:val="14"/>
              </w:rPr>
            </w:pPr>
          </w:p>
          <w:p w14:paraId="3D099F7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w:t>
            </w:r>
            <w:r w:rsidR="00E5078D">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3537A911" w14:textId="77777777" w:rsidR="00A23B3E" w:rsidRPr="003A443E" w:rsidRDefault="00A23B3E">
            <w:pPr>
              <w:spacing w:before="0" w:after="0"/>
              <w:rPr>
                <w:rFonts w:ascii="Arial" w:hAnsi="Arial" w:cs="Arial"/>
                <w:color w:val="000000"/>
                <w:sz w:val="14"/>
                <w:szCs w:val="14"/>
              </w:rPr>
            </w:pPr>
          </w:p>
          <w:p w14:paraId="335DCF4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E602C1" w14:textId="77777777" w:rsidR="00F9449A" w:rsidRDefault="00F9449A">
            <w:pPr>
              <w:spacing w:before="0" w:after="0"/>
              <w:rPr>
                <w:rFonts w:ascii="Arial" w:hAnsi="Arial" w:cs="Arial"/>
                <w:color w:val="000000"/>
                <w:sz w:val="14"/>
                <w:szCs w:val="14"/>
              </w:rPr>
            </w:pPr>
          </w:p>
          <w:p w14:paraId="03047AC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DE72E3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8E59D01" w14:textId="77777777" w:rsidR="00A23B3E" w:rsidRDefault="00A23B3E">
            <w:pPr>
              <w:spacing w:before="0" w:after="0"/>
              <w:rPr>
                <w:rFonts w:ascii="Arial" w:hAnsi="Arial" w:cs="Arial"/>
                <w:color w:val="000000"/>
              </w:rPr>
            </w:pPr>
          </w:p>
          <w:p w14:paraId="6BC4D460" w14:textId="77777777" w:rsidR="00AA2252" w:rsidRDefault="00AA2252">
            <w:pPr>
              <w:spacing w:before="0" w:after="0"/>
              <w:rPr>
                <w:rFonts w:ascii="Arial" w:hAnsi="Arial" w:cs="Arial"/>
                <w:color w:val="000000"/>
                <w:sz w:val="14"/>
                <w:szCs w:val="14"/>
              </w:rPr>
            </w:pPr>
          </w:p>
          <w:p w14:paraId="79145CBC"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D368DD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0ED0A9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BCECC6" w14:textId="77777777" w:rsidR="00AA2252" w:rsidRDefault="00AA2252" w:rsidP="006B4D39">
            <w:pPr>
              <w:spacing w:before="0" w:after="0"/>
              <w:rPr>
                <w:rFonts w:ascii="Arial" w:hAnsi="Arial" w:cs="Arial"/>
                <w:color w:val="000000"/>
                <w:sz w:val="14"/>
                <w:szCs w:val="14"/>
              </w:rPr>
            </w:pPr>
          </w:p>
          <w:p w14:paraId="5AD42332" w14:textId="77777777" w:rsidR="00AA2252" w:rsidRDefault="00AA2252" w:rsidP="006B4D39">
            <w:pPr>
              <w:spacing w:before="0" w:after="0"/>
              <w:rPr>
                <w:rFonts w:ascii="Arial" w:hAnsi="Arial" w:cs="Arial"/>
                <w:color w:val="000000"/>
                <w:sz w:val="14"/>
                <w:szCs w:val="14"/>
              </w:rPr>
            </w:pPr>
          </w:p>
          <w:p w14:paraId="17572902"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CCDE2A" w14:textId="77777777" w:rsidR="00AA2252" w:rsidRDefault="00AA2252" w:rsidP="006B4D39">
            <w:pPr>
              <w:spacing w:before="0" w:after="0"/>
              <w:rPr>
                <w:rFonts w:ascii="Arial" w:hAnsi="Arial" w:cs="Arial"/>
                <w:color w:val="000000"/>
                <w:sz w:val="14"/>
                <w:szCs w:val="14"/>
              </w:rPr>
            </w:pPr>
          </w:p>
          <w:p w14:paraId="1F7399B9"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D04F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A14E28F" w14:textId="77777777" w:rsidR="005E2955" w:rsidRDefault="005E2955">
            <w:pPr>
              <w:rPr>
                <w:rFonts w:ascii="Arial" w:hAnsi="Arial" w:cs="Arial"/>
                <w:color w:val="000000"/>
                <w:sz w:val="14"/>
                <w:szCs w:val="14"/>
              </w:rPr>
            </w:pPr>
          </w:p>
          <w:p w14:paraId="7E444576"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C29C4F1" w14:textId="77777777" w:rsidR="005E2955" w:rsidRDefault="005E2955" w:rsidP="005E2955">
            <w:pPr>
              <w:spacing w:before="0" w:after="0"/>
              <w:rPr>
                <w:rFonts w:ascii="Arial" w:hAnsi="Arial" w:cs="Arial"/>
                <w:color w:val="000000"/>
                <w:sz w:val="14"/>
                <w:szCs w:val="14"/>
              </w:rPr>
            </w:pPr>
          </w:p>
          <w:p w14:paraId="09751BC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CB887E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E42692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2A7D2C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5DA8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7DD7DC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lastRenderedPageBreak/>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01E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 ] Sì [ </w:t>
            </w:r>
            <w:r w:rsidR="00E5078D">
              <w:rPr>
                <w:rFonts w:ascii="Arial" w:hAnsi="Arial" w:cs="Arial"/>
                <w:color w:val="000000"/>
                <w:sz w:val="15"/>
                <w:szCs w:val="15"/>
              </w:rPr>
              <w:t xml:space="preserve"> </w:t>
            </w:r>
            <w:r w:rsidRPr="003A443E">
              <w:rPr>
                <w:rFonts w:ascii="Arial" w:hAnsi="Arial" w:cs="Arial"/>
                <w:color w:val="000000"/>
                <w:sz w:val="15"/>
                <w:szCs w:val="15"/>
              </w:rPr>
              <w:t>]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2140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
        </w:tc>
      </w:tr>
      <w:tr w:rsidR="00934658" w:rsidRPr="003A443E" w14:paraId="72A1A82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E846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E3AF29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67925A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0A75F3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FFDE85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C69C56" w14:textId="77777777" w:rsidR="00A23B3E" w:rsidRPr="003A443E" w:rsidRDefault="00A23B3E">
            <w:pPr>
              <w:spacing w:before="0" w:after="0"/>
              <w:rPr>
                <w:rFonts w:ascii="Arial" w:hAnsi="Arial" w:cs="Arial"/>
                <w:color w:val="000000"/>
                <w:sz w:val="14"/>
                <w:szCs w:val="14"/>
              </w:rPr>
            </w:pPr>
          </w:p>
          <w:p w14:paraId="50683D1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9FCC837" w14:textId="77777777" w:rsidR="00A23B3E" w:rsidRPr="003A443E" w:rsidRDefault="00A23B3E">
            <w:pPr>
              <w:rPr>
                <w:rFonts w:ascii="Arial" w:hAnsi="Arial" w:cs="Arial"/>
                <w:b/>
                <w:color w:val="000000"/>
                <w:sz w:val="15"/>
                <w:szCs w:val="15"/>
              </w:rPr>
            </w:pPr>
          </w:p>
          <w:p w14:paraId="0199C1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2C9F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A2BB63E" w14:textId="77777777" w:rsidR="00A23B3E" w:rsidRPr="003A443E" w:rsidRDefault="00A23B3E">
            <w:pPr>
              <w:rPr>
                <w:rFonts w:ascii="Arial" w:hAnsi="Arial" w:cs="Arial"/>
                <w:color w:val="000000"/>
                <w:sz w:val="15"/>
                <w:szCs w:val="15"/>
              </w:rPr>
            </w:pPr>
          </w:p>
          <w:p w14:paraId="39FB4ADD" w14:textId="77777777" w:rsidR="00A23B3E" w:rsidRPr="003A443E" w:rsidRDefault="00A23B3E">
            <w:pPr>
              <w:rPr>
                <w:rFonts w:ascii="Arial" w:hAnsi="Arial" w:cs="Arial"/>
                <w:color w:val="000000"/>
                <w:sz w:val="15"/>
                <w:szCs w:val="15"/>
              </w:rPr>
            </w:pPr>
          </w:p>
          <w:p w14:paraId="7873E5CF" w14:textId="77777777" w:rsidR="00BB639E" w:rsidRPr="00BB639E" w:rsidRDefault="00BB639E">
            <w:pPr>
              <w:rPr>
                <w:rFonts w:ascii="Arial" w:hAnsi="Arial" w:cs="Arial"/>
                <w:color w:val="000000"/>
                <w:sz w:val="4"/>
                <w:szCs w:val="4"/>
              </w:rPr>
            </w:pPr>
          </w:p>
          <w:p w14:paraId="11443B2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9CF71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C01D9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E3C54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B75D60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2E7F70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CF50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211CA9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4E429" w14:textId="77777777" w:rsidR="00A23B3E" w:rsidRPr="000953DC" w:rsidRDefault="00A23B3E">
            <w:pPr>
              <w:rPr>
                <w:rFonts w:ascii="Arial" w:hAnsi="Arial" w:cs="Arial"/>
                <w:sz w:val="15"/>
                <w:szCs w:val="15"/>
              </w:rPr>
            </w:pPr>
            <w:r w:rsidRPr="000953DC">
              <w:rPr>
                <w:rFonts w:ascii="Arial" w:hAnsi="Arial" w:cs="Arial"/>
                <w:sz w:val="15"/>
                <w:szCs w:val="15"/>
              </w:rPr>
              <w:t>[ ] Sì [</w:t>
            </w:r>
            <w:r w:rsidR="00E5078D">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01B77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0A12C1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D3E6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950EF3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597A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w:t>
            </w:r>
            <w:r w:rsidR="00E5078D">
              <w:rPr>
                <w:rFonts w:ascii="Arial" w:hAnsi="Arial" w:cs="Arial"/>
                <w:sz w:val="15"/>
                <w:szCs w:val="15"/>
              </w:rPr>
              <w:t xml:space="preserve">  </w:t>
            </w:r>
            <w:r w:rsidRPr="000953DC">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8C79B83" w14:textId="77777777" w:rsidR="00A23B3E" w:rsidRPr="000953DC" w:rsidRDefault="00A23B3E">
            <w:pPr>
              <w:rPr>
                <w:rFonts w:ascii="Arial" w:hAnsi="Arial" w:cs="Arial"/>
                <w:color w:val="FF0000"/>
                <w:sz w:val="15"/>
                <w:szCs w:val="15"/>
              </w:rPr>
            </w:pPr>
          </w:p>
          <w:p w14:paraId="4CA5D31F" w14:textId="77777777" w:rsidR="00A23B3E" w:rsidRPr="000953DC" w:rsidRDefault="00A23B3E">
            <w:r w:rsidRPr="000953DC">
              <w:rPr>
                <w:rFonts w:ascii="Arial" w:hAnsi="Arial" w:cs="Arial"/>
                <w:sz w:val="15"/>
                <w:szCs w:val="15"/>
              </w:rPr>
              <w:t xml:space="preserve"> […………………]</w:t>
            </w:r>
          </w:p>
        </w:tc>
      </w:tr>
      <w:tr w:rsidR="00A23B3E" w14:paraId="5D9B7A9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57AC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2E3C08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65E5A5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C2D71" w14:textId="77777777" w:rsidR="00F351F0" w:rsidRPr="003A443E" w:rsidRDefault="00F351F0">
            <w:pPr>
              <w:rPr>
                <w:rFonts w:ascii="Arial" w:hAnsi="Arial" w:cs="Arial"/>
                <w:color w:val="000000"/>
                <w:sz w:val="15"/>
                <w:szCs w:val="15"/>
              </w:rPr>
            </w:pPr>
          </w:p>
          <w:p w14:paraId="3A283B9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E5078D">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 ] No</w:t>
            </w:r>
          </w:p>
          <w:p w14:paraId="3482ED24" w14:textId="77777777" w:rsidR="00B32C28" w:rsidRPr="001D3A2B" w:rsidRDefault="00B32C28">
            <w:pPr>
              <w:rPr>
                <w:rFonts w:ascii="Arial" w:hAnsi="Arial" w:cs="Arial"/>
                <w:color w:val="000000"/>
                <w:szCs w:val="24"/>
              </w:rPr>
            </w:pPr>
          </w:p>
          <w:p w14:paraId="1DD05D64" w14:textId="77777777" w:rsidR="00A23B3E" w:rsidRPr="003A443E" w:rsidRDefault="00A23B3E">
            <w:pPr>
              <w:rPr>
                <w:color w:val="000000"/>
              </w:rPr>
            </w:pPr>
            <w:r w:rsidRPr="003A443E">
              <w:rPr>
                <w:rFonts w:ascii="Arial" w:hAnsi="Arial" w:cs="Arial"/>
                <w:color w:val="000000"/>
                <w:sz w:val="15"/>
                <w:szCs w:val="15"/>
              </w:rPr>
              <w:t xml:space="preserve">[ </w:t>
            </w:r>
            <w:r w:rsidR="00E5078D">
              <w:rPr>
                <w:rFonts w:ascii="Arial" w:hAnsi="Arial" w:cs="Arial"/>
                <w:color w:val="000000"/>
                <w:sz w:val="15"/>
                <w:szCs w:val="15"/>
              </w:rPr>
              <w:t xml:space="preserve"> </w:t>
            </w:r>
            <w:r w:rsidRPr="003A443E">
              <w:rPr>
                <w:rFonts w:ascii="Arial" w:hAnsi="Arial" w:cs="Arial"/>
                <w:color w:val="000000"/>
                <w:sz w:val="15"/>
                <w:szCs w:val="15"/>
              </w:rPr>
              <w:t>] Sì [ ] No</w:t>
            </w:r>
          </w:p>
        </w:tc>
      </w:tr>
    </w:tbl>
    <w:p w14:paraId="30BB4568" w14:textId="77777777" w:rsidR="006B4D39" w:rsidRDefault="006B4D39" w:rsidP="00BF74E1">
      <w:pPr>
        <w:pStyle w:val="SectionTitle"/>
        <w:rPr>
          <w:rFonts w:ascii="Arial" w:hAnsi="Arial" w:cs="Arial"/>
          <w:b w:val="0"/>
          <w:caps/>
          <w:sz w:val="15"/>
          <w:szCs w:val="15"/>
        </w:rPr>
      </w:pPr>
    </w:p>
    <w:p w14:paraId="1B6269F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69C597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90C7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101BD" w14:textId="77777777" w:rsidR="00A23B3E" w:rsidRPr="000953DC" w:rsidRDefault="00A23B3E">
            <w:r w:rsidRPr="000953DC">
              <w:rPr>
                <w:rFonts w:ascii="Arial" w:hAnsi="Arial" w:cs="Arial"/>
                <w:b/>
                <w:sz w:val="15"/>
                <w:szCs w:val="15"/>
              </w:rPr>
              <w:t>Risposta:</w:t>
            </w:r>
          </w:p>
        </w:tc>
      </w:tr>
      <w:tr w:rsidR="00A23B3E" w14:paraId="7E36995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1381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0DE7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w:t>
            </w:r>
            <w:r w:rsidR="00E5078D">
              <w:rPr>
                <w:rFonts w:ascii="Arial" w:hAnsi="Arial" w:cs="Arial"/>
                <w:sz w:val="14"/>
                <w:szCs w:val="14"/>
              </w:rPr>
              <w:t xml:space="preserve"> </w:t>
            </w:r>
            <w:r w:rsidRPr="000953DC">
              <w:rPr>
                <w:rFonts w:ascii="Arial" w:hAnsi="Arial" w:cs="Arial"/>
                <w:sz w:val="14"/>
                <w:szCs w:val="14"/>
              </w:rPr>
              <w:t xml:space="preserve"> ] No</w:t>
            </w:r>
          </w:p>
          <w:p w14:paraId="3513192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8B7CCB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75A01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5BCA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442497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5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w:t>
            </w:r>
            <w:r w:rsidRPr="00121BF6">
              <w:rPr>
                <w:rFonts w:ascii="Arial" w:hAnsi="Arial" w:cs="Arial"/>
                <w:color w:val="000000"/>
                <w:sz w:val="14"/>
                <w:szCs w:val="14"/>
              </w:rPr>
              <w:lastRenderedPageBreak/>
              <w:t xml:space="preserve">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5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E099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03283C" w14:textId="77777777" w:rsidR="00A23B3E" w:rsidRPr="00121BF6" w:rsidRDefault="00A23B3E" w:rsidP="00F351F0">
            <w:pPr>
              <w:pStyle w:val="NormaleWeb1"/>
              <w:spacing w:before="0" w:after="0"/>
              <w:jc w:val="both"/>
              <w:rPr>
                <w:rFonts w:ascii="Arial" w:hAnsi="Arial" w:cs="Arial"/>
                <w:color w:val="000000"/>
                <w:sz w:val="14"/>
                <w:szCs w:val="14"/>
              </w:rPr>
            </w:pPr>
          </w:p>
          <w:p w14:paraId="042B63C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F9EDA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3BBA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7BAC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A63D1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5" w:hAnsi="Arial" w:cs="Arial"/>
                <w:color w:val="000000"/>
                <w:sz w:val="14"/>
                <w:szCs w:val="14"/>
                <w:u w:val="none"/>
              </w:rPr>
              <w:t>articolo 17 della legge 19 marzo 1990, n. 55</w:t>
            </w:r>
            <w:r w:rsidR="00625142" w:rsidRPr="00121BF6">
              <w:rPr>
                <w:rStyle w:val="Collegamentoipertestuale"/>
                <w:rFonts w:ascii="Arial" w:eastAsia="font35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58192EA" w14:textId="77777777" w:rsidR="00625142" w:rsidRPr="00121BF6" w:rsidRDefault="00625142">
            <w:pPr>
              <w:spacing w:before="0" w:after="0"/>
              <w:ind w:left="284" w:hanging="284"/>
              <w:jc w:val="both"/>
              <w:rPr>
                <w:rFonts w:ascii="Arial" w:hAnsi="Arial" w:cs="Arial"/>
                <w:color w:val="000000"/>
                <w:sz w:val="14"/>
                <w:szCs w:val="14"/>
              </w:rPr>
            </w:pPr>
          </w:p>
          <w:p w14:paraId="56EDD77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D702D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382DB1D"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E1CBC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F759A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A4F4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4355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244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E03B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4660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EE155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6234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74C8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5" w:hAnsi="Arial" w:cs="Arial"/>
                  <w:color w:val="000000"/>
                  <w:sz w:val="14"/>
                  <w:szCs w:val="14"/>
                  <w:u w:val="none"/>
                </w:rPr>
                <w:t>a legge 12 marzo 1999, n. 68</w:t>
              </w:r>
            </w:hyperlink>
          </w:p>
          <w:p w14:paraId="744C9CBC" w14:textId="77777777" w:rsidR="00A23B3E" w:rsidRPr="00121BF6" w:rsidRDefault="00A23B3E">
            <w:pPr>
              <w:pStyle w:val="NormaleWeb1"/>
              <w:spacing w:before="0" w:after="0"/>
              <w:ind w:left="284"/>
              <w:jc w:val="both"/>
              <w:rPr>
                <w:rFonts w:eastAsia="font35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A25CF6F" w14:textId="77777777" w:rsidR="00A23B3E" w:rsidRPr="00121BF6" w:rsidRDefault="00A23B3E">
            <w:pPr>
              <w:pStyle w:val="NormaleWeb1"/>
              <w:spacing w:before="0" w:after="0"/>
              <w:ind w:left="284" w:hanging="284"/>
              <w:jc w:val="both"/>
              <w:rPr>
                <w:rFonts w:eastAsia="font355"/>
                <w:color w:val="000000"/>
              </w:rPr>
            </w:pPr>
          </w:p>
          <w:p w14:paraId="5793A7F8" w14:textId="77777777" w:rsidR="00A23B3E" w:rsidRPr="00121BF6" w:rsidRDefault="00A23B3E">
            <w:pPr>
              <w:pStyle w:val="NormaleWeb1"/>
              <w:spacing w:before="0" w:after="0"/>
              <w:jc w:val="both"/>
              <w:rPr>
                <w:rFonts w:ascii="Arial" w:hAnsi="Arial" w:cs="Arial"/>
                <w:color w:val="000000"/>
                <w:sz w:val="14"/>
                <w:szCs w:val="14"/>
              </w:rPr>
            </w:pPr>
          </w:p>
          <w:p w14:paraId="569FBC58" w14:textId="77777777" w:rsidR="00A23B3E" w:rsidRPr="00121BF6" w:rsidRDefault="00A23B3E">
            <w:pPr>
              <w:pStyle w:val="NormaleWeb1"/>
              <w:spacing w:before="0" w:after="0"/>
              <w:jc w:val="both"/>
              <w:rPr>
                <w:rFonts w:ascii="Arial" w:hAnsi="Arial" w:cs="Arial"/>
                <w:color w:val="000000"/>
                <w:sz w:val="14"/>
                <w:szCs w:val="14"/>
              </w:rPr>
            </w:pPr>
          </w:p>
          <w:p w14:paraId="49096159" w14:textId="77777777" w:rsidR="00A23B3E" w:rsidRPr="00121BF6" w:rsidRDefault="00A23B3E">
            <w:pPr>
              <w:pStyle w:val="NormaleWeb1"/>
              <w:spacing w:before="0" w:after="0"/>
              <w:jc w:val="both"/>
              <w:rPr>
                <w:rFonts w:ascii="Arial" w:hAnsi="Arial" w:cs="Arial"/>
                <w:color w:val="000000"/>
                <w:sz w:val="14"/>
                <w:szCs w:val="14"/>
              </w:rPr>
            </w:pPr>
          </w:p>
          <w:p w14:paraId="07E863F5" w14:textId="77777777" w:rsidR="00A23B3E" w:rsidRPr="00121BF6" w:rsidRDefault="00A23B3E">
            <w:pPr>
              <w:pStyle w:val="NormaleWeb1"/>
              <w:spacing w:before="0" w:after="0"/>
              <w:jc w:val="both"/>
              <w:rPr>
                <w:rFonts w:ascii="Arial" w:hAnsi="Arial" w:cs="Arial"/>
                <w:color w:val="000000"/>
                <w:sz w:val="14"/>
                <w:szCs w:val="14"/>
              </w:rPr>
            </w:pPr>
          </w:p>
          <w:p w14:paraId="794F728F" w14:textId="77777777" w:rsidR="00A23B3E" w:rsidRPr="00121BF6" w:rsidRDefault="00A23B3E">
            <w:pPr>
              <w:pStyle w:val="NormaleWeb1"/>
              <w:spacing w:before="0" w:after="0"/>
              <w:jc w:val="both"/>
              <w:rPr>
                <w:rFonts w:ascii="Arial" w:hAnsi="Arial" w:cs="Arial"/>
                <w:color w:val="000000"/>
                <w:sz w:val="14"/>
                <w:szCs w:val="14"/>
              </w:rPr>
            </w:pPr>
          </w:p>
          <w:p w14:paraId="77EADFDE" w14:textId="77777777" w:rsidR="00A23B3E" w:rsidRPr="00121BF6" w:rsidRDefault="00A23B3E">
            <w:pPr>
              <w:pStyle w:val="NormaleWeb1"/>
              <w:spacing w:before="0" w:after="0"/>
              <w:jc w:val="both"/>
              <w:rPr>
                <w:rFonts w:ascii="Arial" w:hAnsi="Arial" w:cs="Arial"/>
                <w:color w:val="000000"/>
                <w:sz w:val="14"/>
                <w:szCs w:val="14"/>
              </w:rPr>
            </w:pPr>
          </w:p>
          <w:p w14:paraId="089B34AC" w14:textId="77777777" w:rsidR="006B4D39" w:rsidRPr="00121BF6" w:rsidRDefault="006B4D39">
            <w:pPr>
              <w:pStyle w:val="NormaleWeb1"/>
              <w:spacing w:before="0" w:after="0"/>
              <w:jc w:val="both"/>
              <w:rPr>
                <w:rFonts w:ascii="Arial" w:hAnsi="Arial" w:cs="Arial"/>
                <w:color w:val="000000"/>
                <w:sz w:val="14"/>
                <w:szCs w:val="14"/>
              </w:rPr>
            </w:pPr>
          </w:p>
          <w:p w14:paraId="4540690D" w14:textId="77777777" w:rsidR="00A23B3E" w:rsidRPr="00121BF6" w:rsidRDefault="00A23B3E">
            <w:pPr>
              <w:pStyle w:val="NormaleWeb1"/>
              <w:spacing w:before="0" w:after="0"/>
              <w:jc w:val="both"/>
              <w:rPr>
                <w:rFonts w:ascii="Arial" w:hAnsi="Arial" w:cs="Arial"/>
                <w:color w:val="000000"/>
                <w:sz w:val="14"/>
                <w:szCs w:val="14"/>
              </w:rPr>
            </w:pPr>
          </w:p>
          <w:p w14:paraId="530AE4E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3FC28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B79F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E6B81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4647E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C412C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46C54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50B26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C0E6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461BD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A7243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125C17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07B46B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454067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9AB7F" w14:textId="77777777" w:rsidR="00A23B3E" w:rsidRPr="003A443E" w:rsidRDefault="00A23B3E">
            <w:pPr>
              <w:rPr>
                <w:rFonts w:ascii="Arial" w:hAnsi="Arial" w:cs="Arial"/>
                <w:color w:val="000000"/>
                <w:sz w:val="15"/>
                <w:szCs w:val="15"/>
              </w:rPr>
            </w:pPr>
          </w:p>
          <w:p w14:paraId="2A8508E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E5078D">
              <w:rPr>
                <w:rFonts w:ascii="Arial" w:hAnsi="Arial" w:cs="Arial"/>
                <w:color w:val="000000"/>
                <w:sz w:val="14"/>
                <w:szCs w:val="14"/>
              </w:rPr>
              <w:t xml:space="preserve"> </w:t>
            </w:r>
            <w:r w:rsidRPr="003A443E">
              <w:rPr>
                <w:rFonts w:ascii="Arial" w:hAnsi="Arial" w:cs="Arial"/>
                <w:color w:val="000000"/>
                <w:sz w:val="14"/>
                <w:szCs w:val="14"/>
              </w:rPr>
              <w:t xml:space="preserve"> ] No</w:t>
            </w:r>
          </w:p>
          <w:p w14:paraId="4CB3FA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2FA8BB9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30C5F9" w14:textId="77777777" w:rsidR="006A5E21" w:rsidRPr="001D3A2B" w:rsidRDefault="006A5E21" w:rsidP="005309A4">
            <w:pPr>
              <w:jc w:val="both"/>
              <w:rPr>
                <w:rFonts w:ascii="Arial" w:hAnsi="Arial" w:cs="Arial"/>
                <w:color w:val="000000"/>
                <w:sz w:val="4"/>
                <w:szCs w:val="4"/>
              </w:rPr>
            </w:pPr>
          </w:p>
          <w:p w14:paraId="2527DDE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w:t>
            </w:r>
            <w:r w:rsidR="00E5078D">
              <w:rPr>
                <w:rFonts w:ascii="Arial" w:hAnsi="Arial" w:cs="Arial"/>
                <w:color w:val="000000"/>
                <w:sz w:val="14"/>
                <w:szCs w:val="14"/>
              </w:rPr>
              <w:t xml:space="preserve"> </w:t>
            </w:r>
            <w:r w:rsidRPr="003A443E">
              <w:rPr>
                <w:rFonts w:ascii="Arial" w:hAnsi="Arial" w:cs="Arial"/>
                <w:color w:val="000000"/>
                <w:sz w:val="14"/>
                <w:szCs w:val="14"/>
              </w:rPr>
              <w:t>] No</w:t>
            </w:r>
          </w:p>
          <w:p w14:paraId="0579289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17B0E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BEA6BA7" w14:textId="77777777" w:rsidR="001D3A2B" w:rsidRPr="001D3A2B" w:rsidRDefault="001D3A2B">
            <w:pPr>
              <w:rPr>
                <w:rFonts w:ascii="Arial" w:hAnsi="Arial" w:cs="Arial"/>
                <w:color w:val="000000"/>
                <w:sz w:val="4"/>
                <w:szCs w:val="4"/>
              </w:rPr>
            </w:pPr>
          </w:p>
          <w:p w14:paraId="1B30C8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w:t>
            </w:r>
            <w:r w:rsidR="00E5078D">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3985C0A9" w14:textId="77777777" w:rsidR="00F351F0" w:rsidRPr="003A443E" w:rsidRDefault="00F351F0">
            <w:pPr>
              <w:spacing w:before="0" w:after="0"/>
              <w:ind w:left="284" w:hanging="284"/>
              <w:jc w:val="both"/>
              <w:rPr>
                <w:rFonts w:ascii="Arial" w:hAnsi="Arial" w:cs="Arial"/>
                <w:color w:val="000000"/>
                <w:sz w:val="14"/>
                <w:szCs w:val="14"/>
              </w:rPr>
            </w:pPr>
          </w:p>
          <w:p w14:paraId="5B3CDCA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8EAA50D" w14:textId="77777777" w:rsidR="00F351F0" w:rsidRPr="003A443E" w:rsidRDefault="00F351F0">
            <w:pPr>
              <w:rPr>
                <w:rFonts w:ascii="Arial" w:hAnsi="Arial" w:cs="Arial"/>
                <w:color w:val="000000"/>
                <w:sz w:val="14"/>
                <w:szCs w:val="14"/>
              </w:rPr>
            </w:pPr>
          </w:p>
          <w:p w14:paraId="6CCAB32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4780F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2B343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D7EC31A" w14:textId="77777777" w:rsidR="00A23B3E" w:rsidRPr="003A443E" w:rsidRDefault="00A23B3E">
            <w:pPr>
              <w:rPr>
                <w:rFonts w:ascii="Arial" w:hAnsi="Arial" w:cs="Arial"/>
                <w:color w:val="000000"/>
                <w:sz w:val="14"/>
                <w:szCs w:val="14"/>
              </w:rPr>
            </w:pPr>
          </w:p>
          <w:p w14:paraId="530F7ADC"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w:t>
            </w:r>
            <w:r w:rsidR="00E5078D">
              <w:rPr>
                <w:rFonts w:ascii="Arial" w:hAnsi="Arial" w:cs="Arial"/>
                <w:color w:val="000000"/>
                <w:sz w:val="14"/>
                <w:szCs w:val="14"/>
              </w:rPr>
              <w:t xml:space="preserve"> </w:t>
            </w:r>
            <w:r w:rsidRPr="003A443E">
              <w:rPr>
                <w:rFonts w:ascii="Arial" w:hAnsi="Arial" w:cs="Arial"/>
                <w:color w:val="000000"/>
                <w:sz w:val="14"/>
                <w:szCs w:val="14"/>
              </w:rPr>
              <w:t xml:space="preserve">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E92F8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D10D3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5F488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1317666" w14:textId="77777777" w:rsidR="006A5E21" w:rsidRPr="001D3A2B" w:rsidRDefault="006A5E21">
            <w:pPr>
              <w:rPr>
                <w:rFonts w:ascii="Arial" w:hAnsi="Arial" w:cs="Arial"/>
                <w:color w:val="000000"/>
                <w:sz w:val="4"/>
                <w:szCs w:val="4"/>
              </w:rPr>
            </w:pPr>
          </w:p>
          <w:p w14:paraId="6197CA9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w:t>
            </w:r>
            <w:r w:rsidR="00E5078D">
              <w:rPr>
                <w:rFonts w:ascii="Arial" w:hAnsi="Arial" w:cs="Arial"/>
                <w:color w:val="000000"/>
                <w:sz w:val="14"/>
                <w:szCs w:val="14"/>
              </w:rPr>
              <w:t xml:space="preserve"> </w:t>
            </w:r>
            <w:r w:rsidRPr="003A443E">
              <w:rPr>
                <w:rFonts w:ascii="Arial" w:hAnsi="Arial" w:cs="Arial"/>
                <w:color w:val="000000"/>
                <w:sz w:val="14"/>
                <w:szCs w:val="14"/>
              </w:rPr>
              <w:t>] No</w:t>
            </w:r>
          </w:p>
          <w:p w14:paraId="174320A1" w14:textId="77777777" w:rsidR="00A23B3E" w:rsidRPr="003A443E" w:rsidRDefault="00A23B3E">
            <w:pPr>
              <w:rPr>
                <w:rFonts w:ascii="Arial" w:hAnsi="Arial" w:cs="Arial"/>
                <w:color w:val="000000"/>
                <w:sz w:val="14"/>
                <w:szCs w:val="14"/>
              </w:rPr>
            </w:pPr>
          </w:p>
          <w:p w14:paraId="05477A69" w14:textId="77777777" w:rsidR="00A23B3E" w:rsidRPr="003A443E" w:rsidRDefault="00A23B3E">
            <w:pPr>
              <w:rPr>
                <w:rFonts w:ascii="Arial" w:hAnsi="Arial" w:cs="Arial"/>
                <w:color w:val="000000"/>
              </w:rPr>
            </w:pPr>
          </w:p>
          <w:p w14:paraId="222FD1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F7C876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6368D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BAB61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4E82EA1" w14:textId="77777777" w:rsidR="001D3A2B" w:rsidRDefault="001D3A2B">
            <w:pPr>
              <w:rPr>
                <w:rFonts w:ascii="Arial" w:hAnsi="Arial" w:cs="Arial"/>
                <w:color w:val="000000"/>
                <w:sz w:val="14"/>
                <w:szCs w:val="14"/>
              </w:rPr>
            </w:pPr>
          </w:p>
          <w:p w14:paraId="2A5198A7" w14:textId="77777777" w:rsidR="00A23B3E" w:rsidRPr="003A443E" w:rsidRDefault="00A23B3E">
            <w:pPr>
              <w:rPr>
                <w:color w:val="000000"/>
              </w:rPr>
            </w:pPr>
            <w:r w:rsidRPr="003A443E">
              <w:rPr>
                <w:rFonts w:ascii="Arial" w:hAnsi="Arial" w:cs="Arial"/>
                <w:color w:val="000000"/>
                <w:sz w:val="14"/>
                <w:szCs w:val="14"/>
              </w:rPr>
              <w:t>[ ] Sì [</w:t>
            </w:r>
            <w:r w:rsidR="00E5078D">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14:paraId="57574C5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74D6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04D2B"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w:t>
            </w:r>
            <w:r w:rsidR="00E5078D">
              <w:rPr>
                <w:rFonts w:ascii="Arial" w:hAnsi="Arial" w:cs="Arial"/>
                <w:color w:val="000000"/>
                <w:sz w:val="15"/>
                <w:szCs w:val="15"/>
              </w:rPr>
              <w:t xml:space="preserve"> </w:t>
            </w:r>
            <w:r w:rsidRPr="003A443E">
              <w:rPr>
                <w:rFonts w:ascii="Arial" w:hAnsi="Arial" w:cs="Arial"/>
                <w:color w:val="000000"/>
                <w:sz w:val="15"/>
                <w:szCs w:val="15"/>
              </w:rPr>
              <w:t>] No</w:t>
            </w:r>
          </w:p>
          <w:p w14:paraId="70ED36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B184FC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B9DC5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46B4E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9787F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4709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55DAF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2BD0859" w14:textId="77777777" w:rsidR="00A23B3E" w:rsidRDefault="00A23B3E">
      <w:pPr>
        <w:spacing w:before="0" w:after="0"/>
        <w:rPr>
          <w:rFonts w:ascii="Arial" w:hAnsi="Arial" w:cs="Arial"/>
          <w:sz w:val="17"/>
          <w:szCs w:val="17"/>
        </w:rPr>
      </w:pPr>
    </w:p>
    <w:p w14:paraId="18F60C0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2388D9C" w14:textId="77777777" w:rsidR="00A23B3E" w:rsidRPr="00DE4996" w:rsidRDefault="00A23B3E">
      <w:pPr>
        <w:spacing w:before="0" w:after="0"/>
        <w:rPr>
          <w:rFonts w:ascii="Arial" w:hAnsi="Arial" w:cs="Arial"/>
          <w:sz w:val="16"/>
          <w:szCs w:val="16"/>
        </w:rPr>
      </w:pPr>
    </w:p>
    <w:p w14:paraId="3E9D796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A48500C" w14:textId="77777777" w:rsidR="00A23B3E" w:rsidRDefault="00A23B3E">
      <w:pPr>
        <w:pStyle w:val="Titolo1"/>
        <w:spacing w:before="0" w:after="0"/>
        <w:rPr>
          <w:sz w:val="16"/>
          <w:szCs w:val="16"/>
        </w:rPr>
      </w:pPr>
    </w:p>
    <w:p w14:paraId="0333A31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38CD5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04952D"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DBC7CD" w14:textId="77777777" w:rsidR="00A23B3E" w:rsidRDefault="00A23B3E">
            <w:r>
              <w:rPr>
                <w:rFonts w:ascii="Arial" w:hAnsi="Arial" w:cs="Arial"/>
                <w:b/>
                <w:sz w:val="15"/>
                <w:szCs w:val="15"/>
              </w:rPr>
              <w:t>Risposta</w:t>
            </w:r>
          </w:p>
        </w:tc>
      </w:tr>
      <w:tr w:rsidR="00A23B3E" w14:paraId="2A8D5A4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CF96469"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8DD767" w14:textId="77777777" w:rsidR="00A23B3E" w:rsidRDefault="00A23B3E">
            <w:r>
              <w:rPr>
                <w:rFonts w:ascii="Arial" w:hAnsi="Arial" w:cs="Arial"/>
                <w:w w:val="0"/>
                <w:sz w:val="15"/>
                <w:szCs w:val="15"/>
              </w:rPr>
              <w:t xml:space="preserve">[ </w:t>
            </w:r>
            <w:r w:rsidR="00E5078D">
              <w:rPr>
                <w:rFonts w:ascii="Arial" w:hAnsi="Arial" w:cs="Arial"/>
                <w:w w:val="0"/>
                <w:sz w:val="15"/>
                <w:szCs w:val="15"/>
              </w:rPr>
              <w:t xml:space="preserve"> </w:t>
            </w:r>
            <w:r>
              <w:rPr>
                <w:rFonts w:ascii="Arial" w:hAnsi="Arial" w:cs="Arial"/>
                <w:w w:val="0"/>
                <w:sz w:val="15"/>
                <w:szCs w:val="15"/>
              </w:rPr>
              <w:t>] Sì [ ] No</w:t>
            </w:r>
          </w:p>
        </w:tc>
      </w:tr>
    </w:tbl>
    <w:p w14:paraId="0BCDBADA" w14:textId="77777777" w:rsidR="00A23B3E" w:rsidRDefault="00A23B3E">
      <w:pPr>
        <w:pStyle w:val="SectionTitle"/>
        <w:spacing w:after="120"/>
        <w:jc w:val="both"/>
        <w:rPr>
          <w:rFonts w:ascii="Arial" w:hAnsi="Arial" w:cs="Arial"/>
          <w:b w:val="0"/>
          <w:caps/>
          <w:sz w:val="16"/>
          <w:szCs w:val="16"/>
        </w:rPr>
      </w:pPr>
    </w:p>
    <w:p w14:paraId="6E85FB3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50415E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008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9D29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05B6B" w14:textId="77777777" w:rsidR="00A23B3E" w:rsidRDefault="00A23B3E">
            <w:r>
              <w:rPr>
                <w:rFonts w:ascii="Arial" w:hAnsi="Arial" w:cs="Arial"/>
                <w:b/>
                <w:sz w:val="15"/>
                <w:szCs w:val="15"/>
              </w:rPr>
              <w:t>Risposta</w:t>
            </w:r>
          </w:p>
        </w:tc>
      </w:tr>
      <w:tr w:rsidR="00A23B3E" w14:paraId="5BEE44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13E4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4DDF631"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809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963923E" w14:textId="77777777" w:rsidR="00A23B3E" w:rsidRDefault="00A23B3E">
            <w:r>
              <w:rPr>
                <w:rFonts w:ascii="Arial" w:hAnsi="Arial" w:cs="Arial"/>
                <w:sz w:val="15"/>
                <w:szCs w:val="15"/>
              </w:rPr>
              <w:t>[…………][……..…][…………]</w:t>
            </w:r>
          </w:p>
        </w:tc>
      </w:tr>
      <w:tr w:rsidR="00A23B3E" w14:paraId="6291D53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B310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425766C" w14:textId="77777777" w:rsidR="00A23B3E" w:rsidRDefault="00A23B3E">
            <w:pPr>
              <w:pStyle w:val="Paragrafoelenco1"/>
              <w:tabs>
                <w:tab w:val="left" w:pos="284"/>
              </w:tabs>
              <w:ind w:left="284"/>
              <w:rPr>
                <w:rFonts w:ascii="Arial" w:hAnsi="Arial" w:cs="Arial"/>
                <w:sz w:val="15"/>
                <w:szCs w:val="15"/>
              </w:rPr>
            </w:pPr>
          </w:p>
          <w:p w14:paraId="1C3CD7A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529703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2CC52" w14:textId="77777777" w:rsidR="00B279BC" w:rsidRDefault="00A23B3E">
            <w:pPr>
              <w:rPr>
                <w:rFonts w:ascii="Arial" w:hAnsi="Arial" w:cs="Arial"/>
                <w:w w:val="0"/>
                <w:sz w:val="15"/>
                <w:szCs w:val="15"/>
              </w:rPr>
            </w:pPr>
            <w:r>
              <w:rPr>
                <w:rFonts w:ascii="Arial" w:hAnsi="Arial" w:cs="Arial"/>
                <w:w w:val="0"/>
                <w:sz w:val="15"/>
                <w:szCs w:val="15"/>
              </w:rPr>
              <w:br/>
              <w:t xml:space="preserve">[ </w:t>
            </w:r>
            <w:r w:rsidR="00E5078D">
              <w:rPr>
                <w:rFonts w:ascii="Arial" w:hAnsi="Arial" w:cs="Arial"/>
                <w:w w:val="0"/>
                <w:sz w:val="15"/>
                <w:szCs w:val="15"/>
              </w:rPr>
              <w:t xml:space="preserve">  </w:t>
            </w:r>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w:t>
            </w:r>
          </w:p>
          <w:p w14:paraId="29250D34" w14:textId="77777777" w:rsidR="00B279BC" w:rsidRDefault="00A23B3E" w:rsidP="00B279BC">
            <w:pPr>
              <w:numPr>
                <w:ilvl w:val="0"/>
                <w:numId w:val="14"/>
              </w:numPr>
              <w:ind w:left="196" w:hanging="119"/>
              <w:rPr>
                <w:rFonts w:ascii="Arial" w:hAnsi="Arial" w:cs="Arial"/>
                <w:w w:val="0"/>
                <w:sz w:val="15"/>
                <w:szCs w:val="15"/>
              </w:rPr>
            </w:pPr>
            <w:r>
              <w:rPr>
                <w:rFonts w:ascii="Arial" w:hAnsi="Arial" w:cs="Arial"/>
                <w:w w:val="0"/>
                <w:sz w:val="15"/>
                <w:szCs w:val="15"/>
              </w:rPr>
              <w:t xml:space="preserve"> </w:t>
            </w:r>
            <w:r w:rsidR="00B279BC">
              <w:rPr>
                <w:rFonts w:ascii="Arial" w:hAnsi="Arial" w:cs="Arial"/>
                <w:w w:val="0"/>
                <w:sz w:val="15"/>
                <w:szCs w:val="15"/>
              </w:rPr>
              <w:t>ISCRIZIONE ALL’ALBO DE</w:t>
            </w:r>
            <w:r w:rsidR="00E5078D">
              <w:rPr>
                <w:rFonts w:ascii="Arial" w:hAnsi="Arial" w:cs="Arial"/>
                <w:w w:val="0"/>
                <w:sz w:val="15"/>
                <w:szCs w:val="15"/>
              </w:rPr>
              <w:t xml:space="preserve">                             </w:t>
            </w:r>
            <w:proofErr w:type="gramStart"/>
            <w:r w:rsidR="00E5078D">
              <w:rPr>
                <w:rFonts w:ascii="Arial" w:hAnsi="Arial" w:cs="Arial"/>
                <w:w w:val="0"/>
                <w:sz w:val="15"/>
                <w:szCs w:val="15"/>
              </w:rPr>
              <w:t xml:space="preserve">   </w:t>
            </w:r>
            <w:r w:rsidR="00B279BC">
              <w:rPr>
                <w:rFonts w:ascii="Arial" w:hAnsi="Arial" w:cs="Arial"/>
                <w:w w:val="0"/>
                <w:sz w:val="15"/>
                <w:szCs w:val="15"/>
              </w:rPr>
              <w:t>[</w:t>
            </w:r>
            <w:proofErr w:type="gramEnd"/>
            <w:r w:rsidR="00E5078D">
              <w:rPr>
                <w:rFonts w:ascii="Arial" w:hAnsi="Arial" w:cs="Arial"/>
                <w:w w:val="0"/>
                <w:sz w:val="15"/>
                <w:szCs w:val="15"/>
              </w:rPr>
              <w:t xml:space="preserve"> </w:t>
            </w:r>
            <w:r w:rsidR="00B279BC">
              <w:rPr>
                <w:rFonts w:ascii="Arial" w:hAnsi="Arial" w:cs="Arial"/>
                <w:w w:val="0"/>
                <w:sz w:val="15"/>
                <w:szCs w:val="15"/>
              </w:rPr>
              <w:t xml:space="preserve"> ] Sì [ ] No</w:t>
            </w:r>
          </w:p>
          <w:p w14:paraId="0D784C34" w14:textId="77777777" w:rsidR="00A23B3E" w:rsidRDefault="00B279BC" w:rsidP="00B279BC">
            <w:pPr>
              <w:numPr>
                <w:ilvl w:val="0"/>
                <w:numId w:val="14"/>
              </w:numPr>
              <w:ind w:left="196" w:hanging="142"/>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r w:rsidR="00E5078D">
              <w:rPr>
                <w:rFonts w:ascii="Arial" w:hAnsi="Arial" w:cs="Arial"/>
                <w:w w:val="0"/>
                <w:sz w:val="15"/>
                <w:szCs w:val="15"/>
              </w:rPr>
              <w:t xml:space="preserve">  </w:t>
            </w:r>
            <w:r w:rsidR="00A23B3E">
              <w:rPr>
                <w:rFonts w:ascii="Arial" w:hAnsi="Arial" w:cs="Arial"/>
                <w:w w:val="0"/>
                <w:sz w:val="15"/>
                <w:szCs w:val="15"/>
              </w:rPr>
              <w:t xml:space="preserve"> ] Sì [ ] No</w:t>
            </w:r>
            <w:r w:rsidR="00A23B3E">
              <w:rPr>
                <w:rFonts w:ascii="Arial" w:hAnsi="Arial" w:cs="Arial"/>
                <w:w w:val="0"/>
                <w:sz w:val="15"/>
                <w:szCs w:val="15"/>
              </w:rPr>
              <w:br/>
            </w:r>
          </w:p>
          <w:p w14:paraId="5B1015D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23E195" w14:textId="77777777" w:rsidR="00A23B3E" w:rsidRDefault="00A23B3E">
            <w:r>
              <w:rPr>
                <w:rFonts w:ascii="Arial" w:hAnsi="Arial" w:cs="Arial"/>
                <w:sz w:val="15"/>
                <w:szCs w:val="15"/>
              </w:rPr>
              <w:t>[</w:t>
            </w:r>
            <w:r w:rsidR="00E5078D">
              <w:rPr>
                <w:rFonts w:ascii="Arial" w:hAnsi="Arial" w:cs="Arial"/>
                <w:sz w:val="15"/>
                <w:szCs w:val="15"/>
              </w:rPr>
              <w:t>………………….</w:t>
            </w:r>
            <w:r>
              <w:rPr>
                <w:rFonts w:ascii="Arial" w:hAnsi="Arial" w:cs="Arial"/>
                <w:sz w:val="15"/>
                <w:szCs w:val="15"/>
              </w:rPr>
              <w:t>…………][……….…][…………]</w:t>
            </w:r>
          </w:p>
        </w:tc>
      </w:tr>
    </w:tbl>
    <w:p w14:paraId="0FAE6346" w14:textId="77777777" w:rsidR="00A23B3E" w:rsidRDefault="00A23B3E">
      <w:pPr>
        <w:pStyle w:val="SectionTitle"/>
        <w:spacing w:before="0" w:after="0"/>
        <w:jc w:val="both"/>
        <w:rPr>
          <w:rFonts w:ascii="Arial" w:hAnsi="Arial" w:cs="Arial"/>
          <w:sz w:val="4"/>
          <w:szCs w:val="4"/>
        </w:rPr>
      </w:pPr>
    </w:p>
    <w:p w14:paraId="30232D4D" w14:textId="77777777" w:rsidR="00A23B3E" w:rsidRDefault="00A23B3E">
      <w:pPr>
        <w:spacing w:before="0"/>
      </w:pPr>
    </w:p>
    <w:p w14:paraId="508DB7A4" w14:textId="77777777" w:rsidR="00A23B3E" w:rsidRDefault="00A23B3E">
      <w:pPr>
        <w:pStyle w:val="SectionTitle"/>
        <w:pageBreakBefore/>
        <w:spacing w:before="0" w:after="0"/>
        <w:jc w:val="both"/>
        <w:rPr>
          <w:rFonts w:ascii="Arial" w:hAnsi="Arial" w:cs="Arial"/>
          <w:b w:val="0"/>
          <w:caps/>
          <w:sz w:val="15"/>
          <w:szCs w:val="15"/>
        </w:rPr>
      </w:pPr>
    </w:p>
    <w:p w14:paraId="67CAF228"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B8D1B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0F58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2CDA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9182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8E79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217C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2E78EFA" w14:textId="77777777" w:rsidR="00A23B3E" w:rsidRDefault="00A23B3E">
            <w:pPr>
              <w:ind w:left="284" w:hanging="284"/>
              <w:rPr>
                <w:rFonts w:ascii="Arial" w:hAnsi="Arial" w:cs="Arial"/>
                <w:b/>
                <w:sz w:val="12"/>
                <w:szCs w:val="12"/>
              </w:rPr>
            </w:pPr>
          </w:p>
          <w:p w14:paraId="7864EA8D" w14:textId="77777777" w:rsidR="00A23B3E" w:rsidRDefault="00A23B3E">
            <w:pPr>
              <w:ind w:left="284" w:hanging="284"/>
              <w:rPr>
                <w:rFonts w:ascii="Arial" w:hAnsi="Arial" w:cs="Arial"/>
                <w:sz w:val="12"/>
                <w:szCs w:val="12"/>
              </w:rPr>
            </w:pPr>
            <w:r>
              <w:rPr>
                <w:rFonts w:ascii="Arial" w:hAnsi="Arial" w:cs="Arial"/>
                <w:b/>
                <w:sz w:val="15"/>
                <w:szCs w:val="15"/>
              </w:rPr>
              <w:t>e/o,</w:t>
            </w:r>
          </w:p>
          <w:p w14:paraId="52872C57" w14:textId="77777777" w:rsidR="00A23B3E" w:rsidRDefault="00A23B3E">
            <w:pPr>
              <w:ind w:left="284" w:hanging="142"/>
              <w:rPr>
                <w:rFonts w:ascii="Arial" w:hAnsi="Arial" w:cs="Arial"/>
                <w:sz w:val="12"/>
                <w:szCs w:val="12"/>
              </w:rPr>
            </w:pPr>
          </w:p>
          <w:p w14:paraId="26BCEF08"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92ACF3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B30A4" w14:textId="77777777" w:rsidR="00A23B3E" w:rsidRDefault="00A23B3E" w:rsidP="00E5078D">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r>
          </w:p>
          <w:p w14:paraId="5765D300" w14:textId="77777777" w:rsidR="00A23B3E" w:rsidRDefault="00A23B3E">
            <w:pPr>
              <w:rPr>
                <w:rFonts w:ascii="Arial" w:hAnsi="Arial" w:cs="Arial"/>
                <w:sz w:val="15"/>
                <w:szCs w:val="15"/>
              </w:rPr>
            </w:pPr>
          </w:p>
          <w:p w14:paraId="785C9584" w14:textId="77777777" w:rsidR="00A23B3E" w:rsidRDefault="00A23B3E">
            <w:pPr>
              <w:rPr>
                <w:rFonts w:ascii="Arial" w:hAnsi="Arial" w:cs="Arial"/>
                <w:sz w:val="15"/>
                <w:szCs w:val="15"/>
              </w:rPr>
            </w:pPr>
          </w:p>
          <w:p w14:paraId="12E0E616" w14:textId="77777777" w:rsidR="00A23B3E" w:rsidRDefault="00A23B3E"/>
        </w:tc>
      </w:tr>
      <w:tr w:rsidR="00A23B3E" w14:paraId="271313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4EF8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C0504D9" w14:textId="77777777" w:rsidR="00A23B3E" w:rsidRDefault="00A23B3E">
            <w:pPr>
              <w:rPr>
                <w:rFonts w:ascii="Arial" w:hAnsi="Arial" w:cs="Arial"/>
                <w:sz w:val="15"/>
                <w:szCs w:val="15"/>
              </w:rPr>
            </w:pPr>
            <w:r>
              <w:rPr>
                <w:rFonts w:ascii="Arial" w:hAnsi="Arial" w:cs="Arial"/>
                <w:b/>
                <w:sz w:val="15"/>
                <w:szCs w:val="15"/>
              </w:rPr>
              <w:t>e/o,</w:t>
            </w:r>
          </w:p>
          <w:p w14:paraId="7797E2A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8DE269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C0CB6" w14:textId="77777777" w:rsidR="00E5078D" w:rsidRDefault="00A23B3E" w:rsidP="00E5078D">
            <w:pPr>
              <w:rPr>
                <w:rFonts w:ascii="Arial" w:hAnsi="Arial" w:cs="Arial"/>
                <w:sz w:val="15"/>
                <w:szCs w:val="15"/>
              </w:rPr>
            </w:pPr>
            <w:r>
              <w:rPr>
                <w:rFonts w:ascii="Arial" w:hAnsi="Arial" w:cs="Arial"/>
                <w:sz w:val="15"/>
                <w:szCs w:val="15"/>
              </w:rPr>
              <w:br/>
            </w:r>
            <w:r>
              <w:rPr>
                <w:rFonts w:ascii="Arial" w:hAnsi="Arial" w:cs="Arial"/>
                <w:sz w:val="15"/>
                <w:szCs w:val="15"/>
              </w:rPr>
              <w:br/>
            </w:r>
          </w:p>
          <w:p w14:paraId="3B005405" w14:textId="77777777" w:rsidR="00E5078D" w:rsidRDefault="00A23B3E" w:rsidP="00E5078D">
            <w:pPr>
              <w:rPr>
                <w:rFonts w:ascii="Arial" w:hAnsi="Arial" w:cs="Arial"/>
                <w:sz w:val="15"/>
                <w:szCs w:val="15"/>
              </w:rPr>
            </w:pPr>
            <w:r>
              <w:rPr>
                <w:rFonts w:ascii="Arial" w:hAnsi="Arial" w:cs="Arial"/>
                <w:sz w:val="15"/>
                <w:szCs w:val="15"/>
              </w:rPr>
              <w:br/>
            </w:r>
            <w:r>
              <w:rPr>
                <w:rFonts w:ascii="Arial" w:hAnsi="Arial" w:cs="Arial"/>
                <w:sz w:val="15"/>
                <w:szCs w:val="15"/>
              </w:rPr>
              <w:br/>
            </w:r>
          </w:p>
          <w:p w14:paraId="16A41C9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EA4984" w14:textId="77777777" w:rsidR="00A23B3E" w:rsidRDefault="00A23B3E">
            <w:r>
              <w:rPr>
                <w:rFonts w:ascii="Arial" w:hAnsi="Arial" w:cs="Arial"/>
                <w:sz w:val="15"/>
                <w:szCs w:val="15"/>
              </w:rPr>
              <w:t>[……….…][…………][…………]</w:t>
            </w:r>
          </w:p>
        </w:tc>
      </w:tr>
      <w:tr w:rsidR="00A23B3E" w14:paraId="33AB20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8AD0B"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355B1" w14:textId="77777777" w:rsidR="00A23B3E" w:rsidRDefault="00A23B3E">
            <w:r>
              <w:rPr>
                <w:rFonts w:ascii="Arial" w:hAnsi="Arial" w:cs="Arial"/>
                <w:sz w:val="15"/>
                <w:szCs w:val="15"/>
              </w:rPr>
              <w:t>[……]</w:t>
            </w:r>
          </w:p>
        </w:tc>
      </w:tr>
      <w:tr w:rsidR="00A23B3E" w14:paraId="7D0DEE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7EB7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BB1FF4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A99E8" w14:textId="77777777" w:rsidR="00A23B3E" w:rsidRDefault="00A23B3E">
            <w:pPr>
              <w:rPr>
                <w:rFonts w:ascii="Arial" w:hAnsi="Arial" w:cs="Arial"/>
                <w:sz w:val="15"/>
                <w:szCs w:val="15"/>
              </w:rPr>
            </w:pPr>
            <w:r>
              <w:rPr>
                <w:rFonts w:ascii="Arial" w:hAnsi="Arial" w:cs="Arial"/>
                <w:sz w:val="15"/>
                <w:szCs w:val="15"/>
              </w:rPr>
              <w:br/>
              <w:t>[……], [……]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40F6121" w14:textId="77777777" w:rsidR="00A23B3E" w:rsidRDefault="00A23B3E">
            <w:r>
              <w:rPr>
                <w:rFonts w:ascii="Arial" w:hAnsi="Arial" w:cs="Arial"/>
                <w:sz w:val="15"/>
                <w:szCs w:val="15"/>
              </w:rPr>
              <w:t>[………..…][…………][……….…]</w:t>
            </w:r>
          </w:p>
        </w:tc>
      </w:tr>
      <w:tr w:rsidR="00A23B3E" w14:paraId="09264E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76BF4"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45399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F60C5" w14:textId="77777777" w:rsidR="00A23B3E" w:rsidRDefault="006F3567">
            <w:pPr>
              <w:rPr>
                <w:rFonts w:ascii="Arial" w:hAnsi="Arial" w:cs="Arial"/>
                <w:sz w:val="15"/>
                <w:szCs w:val="15"/>
              </w:rPr>
            </w:pPr>
            <w:r>
              <w:rPr>
                <w:rFonts w:ascii="Arial" w:hAnsi="Arial" w:cs="Arial"/>
                <w:sz w:val="15"/>
                <w:szCs w:val="15"/>
              </w:rPr>
              <w:t>[</w:t>
            </w:r>
            <w:r w:rsidR="00E5078D">
              <w:rPr>
                <w:rFonts w:ascii="Arial" w:hAnsi="Arial" w:cs="Arial"/>
                <w:sz w:val="15"/>
                <w:szCs w:val="15"/>
              </w:rPr>
              <w:t>……………………..</w:t>
            </w:r>
            <w:r>
              <w:rPr>
                <w:rFonts w:ascii="Arial" w:hAnsi="Arial" w:cs="Arial"/>
                <w:sz w:val="15"/>
                <w:szCs w:val="15"/>
              </w:rPr>
              <w:t>] [EURO</w:t>
            </w:r>
            <w:r w:rsidR="00A23B3E">
              <w:rPr>
                <w:rFonts w:ascii="Arial" w:hAnsi="Arial" w:cs="Arial"/>
                <w:sz w:val="15"/>
                <w:szCs w:val="15"/>
              </w:rPr>
              <w:t xml:space="preserve">] </w:t>
            </w:r>
          </w:p>
          <w:p w14:paraId="32F05CA1"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A1E581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8602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8519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D4F54B7"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1CD2B" w14:textId="77777777" w:rsidR="00350D7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r>
          </w:p>
          <w:p w14:paraId="73D8B88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C2CA91A" w14:textId="77777777" w:rsidR="00A23B3E" w:rsidRDefault="00A23B3E">
            <w:r>
              <w:rPr>
                <w:rFonts w:ascii="Arial" w:hAnsi="Arial" w:cs="Arial"/>
                <w:sz w:val="15"/>
                <w:szCs w:val="15"/>
              </w:rPr>
              <w:t>[…………..][……….…][………..…]</w:t>
            </w:r>
          </w:p>
        </w:tc>
      </w:tr>
    </w:tbl>
    <w:p w14:paraId="5BC45189" w14:textId="77777777" w:rsidR="00A23B3E" w:rsidRDefault="00A23B3E">
      <w:pPr>
        <w:pStyle w:val="SectionTitle"/>
        <w:spacing w:before="0" w:after="0"/>
        <w:jc w:val="both"/>
        <w:rPr>
          <w:rFonts w:ascii="Arial" w:hAnsi="Arial" w:cs="Arial"/>
          <w:caps/>
          <w:sz w:val="15"/>
          <w:szCs w:val="15"/>
        </w:rPr>
      </w:pPr>
    </w:p>
    <w:p w14:paraId="1578D342" w14:textId="77777777" w:rsidR="00A23B3E" w:rsidRDefault="00A23B3E">
      <w:pPr>
        <w:pStyle w:val="Titolo1"/>
        <w:spacing w:before="0" w:after="0"/>
        <w:ind w:left="850"/>
        <w:rPr>
          <w:sz w:val="16"/>
          <w:szCs w:val="16"/>
        </w:rPr>
      </w:pPr>
    </w:p>
    <w:p w14:paraId="574D4053"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9A99694" w14:textId="77777777" w:rsidR="00A23B3E" w:rsidRPr="003A443E" w:rsidRDefault="00A23B3E">
      <w:pPr>
        <w:pStyle w:val="Titolo1"/>
        <w:spacing w:before="0" w:after="0"/>
        <w:ind w:left="850"/>
        <w:rPr>
          <w:color w:val="000000"/>
          <w:sz w:val="16"/>
          <w:szCs w:val="16"/>
        </w:rPr>
      </w:pPr>
    </w:p>
    <w:p w14:paraId="0A02913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907F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9E8F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9FFA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BAB67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7256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C13FBF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75C53" w14:textId="77777777" w:rsidR="00E5078D" w:rsidRDefault="00E5078D">
            <w:pPr>
              <w:rPr>
                <w:rFonts w:ascii="Arial" w:hAnsi="Arial" w:cs="Arial"/>
                <w:sz w:val="15"/>
                <w:szCs w:val="15"/>
              </w:rPr>
            </w:pPr>
          </w:p>
          <w:p w14:paraId="065DAB35"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27DB591" w14:textId="77777777" w:rsidR="00A23B3E" w:rsidRDefault="00A23B3E">
            <w:r>
              <w:rPr>
                <w:rFonts w:ascii="Arial" w:hAnsi="Arial" w:cs="Arial"/>
                <w:sz w:val="15"/>
                <w:szCs w:val="15"/>
              </w:rPr>
              <w:t>[…………][………..…][……….…]</w:t>
            </w:r>
          </w:p>
        </w:tc>
      </w:tr>
      <w:tr w:rsidR="00A23B3E" w14:paraId="2D2256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D1C5D"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B55EFE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256A1" w14:textId="77777777" w:rsidR="00A23B3E" w:rsidRDefault="00A23B3E">
            <w:pPr>
              <w:rPr>
                <w:rFonts w:ascii="Arial" w:hAnsi="Arial" w:cs="Arial"/>
                <w:sz w:val="15"/>
                <w:szCs w:val="15"/>
              </w:rPr>
            </w:pPr>
            <w:r>
              <w:rPr>
                <w:rFonts w:ascii="Arial" w:hAnsi="Arial" w:cs="Arial"/>
                <w:sz w:val="15"/>
                <w:szCs w:val="15"/>
              </w:rPr>
              <w:t>Numero di anni (</w:t>
            </w:r>
            <w:r w:rsidR="00E5078D">
              <w:rPr>
                <w:rFonts w:ascii="Arial" w:hAnsi="Arial" w:cs="Arial"/>
                <w:sz w:val="15"/>
                <w:szCs w:val="15"/>
              </w:rPr>
              <w:t>3</w:t>
            </w:r>
            <w:r>
              <w:rPr>
                <w:rFonts w:ascii="Arial" w:hAnsi="Arial" w:cs="Arial"/>
                <w:sz w:val="15"/>
                <w:szCs w:val="15"/>
              </w:rPr>
              <w:t xml:space="preserve">): </w:t>
            </w:r>
          </w:p>
          <w:p w14:paraId="282217C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6225D6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F8385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95464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B5FD3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C0F923" w14:textId="77777777" w:rsidR="00A23B3E" w:rsidRDefault="00A23B3E">
                  <w:r>
                    <w:rPr>
                      <w:rFonts w:ascii="Arial" w:hAnsi="Arial" w:cs="Arial"/>
                      <w:sz w:val="15"/>
                      <w:szCs w:val="15"/>
                    </w:rPr>
                    <w:t>destinatari</w:t>
                  </w:r>
                </w:p>
              </w:tc>
            </w:tr>
            <w:tr w:rsidR="00A23B3E" w14:paraId="41D8CD4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65056A" w14:textId="77777777" w:rsidR="00A23B3E" w:rsidRDefault="00A23B3E" w:rsidP="009F46B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8D9B2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868B2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960CEC" w14:textId="77777777" w:rsidR="00A23B3E" w:rsidRDefault="00A23B3E">
                  <w:pPr>
                    <w:rPr>
                      <w:rFonts w:ascii="Arial" w:hAnsi="Arial" w:cs="Arial"/>
                      <w:sz w:val="15"/>
                      <w:szCs w:val="15"/>
                    </w:rPr>
                  </w:pPr>
                </w:p>
                <w:p w14:paraId="4B7A8FD4" w14:textId="77777777" w:rsidR="00E5078D" w:rsidRDefault="00E5078D">
                  <w:pPr>
                    <w:rPr>
                      <w:rFonts w:ascii="Arial" w:hAnsi="Arial" w:cs="Arial"/>
                      <w:sz w:val="15"/>
                      <w:szCs w:val="15"/>
                    </w:rPr>
                  </w:pPr>
                </w:p>
                <w:p w14:paraId="37EC9201" w14:textId="77777777" w:rsidR="00E5078D" w:rsidRDefault="00E5078D">
                  <w:pPr>
                    <w:rPr>
                      <w:rFonts w:ascii="Arial" w:hAnsi="Arial" w:cs="Arial"/>
                      <w:sz w:val="15"/>
                      <w:szCs w:val="15"/>
                    </w:rPr>
                  </w:pPr>
                </w:p>
                <w:p w14:paraId="09AA0FFA" w14:textId="77777777" w:rsidR="00E5078D" w:rsidRDefault="00E5078D">
                  <w:pPr>
                    <w:rPr>
                      <w:rFonts w:ascii="Arial" w:hAnsi="Arial" w:cs="Arial"/>
                      <w:sz w:val="15"/>
                      <w:szCs w:val="15"/>
                    </w:rPr>
                  </w:pPr>
                </w:p>
                <w:p w14:paraId="5C33949A" w14:textId="77777777" w:rsidR="00E5078D" w:rsidRDefault="00E5078D">
                  <w:pPr>
                    <w:rPr>
                      <w:rFonts w:ascii="Arial" w:hAnsi="Arial" w:cs="Arial"/>
                      <w:sz w:val="15"/>
                      <w:szCs w:val="15"/>
                    </w:rPr>
                  </w:pPr>
                </w:p>
              </w:tc>
            </w:tr>
          </w:tbl>
          <w:p w14:paraId="35482E3B" w14:textId="77777777" w:rsidR="00A23B3E" w:rsidRDefault="00A23B3E">
            <w:pPr>
              <w:rPr>
                <w:rFonts w:ascii="Arial" w:hAnsi="Arial" w:cs="Arial"/>
                <w:sz w:val="15"/>
                <w:szCs w:val="15"/>
              </w:rPr>
            </w:pPr>
          </w:p>
        </w:tc>
      </w:tr>
      <w:tr w:rsidR="00A23B3E" w14:paraId="269C2D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FB6F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14:paraId="07FA133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012C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1F99E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CB0A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29BA3" w14:textId="77777777" w:rsidR="00A23B3E" w:rsidRDefault="00A23B3E">
            <w:r>
              <w:rPr>
                <w:rFonts w:ascii="Arial" w:hAnsi="Arial" w:cs="Arial"/>
                <w:sz w:val="15"/>
                <w:szCs w:val="15"/>
              </w:rPr>
              <w:t>[……….…]</w:t>
            </w:r>
          </w:p>
        </w:tc>
      </w:tr>
      <w:tr w:rsidR="00A23B3E" w14:paraId="3D9C90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A9A8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733D6" w14:textId="77777777" w:rsidR="00A23B3E" w:rsidRDefault="00A23B3E">
            <w:r>
              <w:rPr>
                <w:rFonts w:ascii="Arial" w:hAnsi="Arial" w:cs="Arial"/>
                <w:sz w:val="15"/>
                <w:szCs w:val="15"/>
              </w:rPr>
              <w:t>[……….…]</w:t>
            </w:r>
          </w:p>
        </w:tc>
      </w:tr>
      <w:tr w:rsidR="00A23B3E" w14:paraId="53EE50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40B1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53ACED8"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E0B9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7B0430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xml:space="preserve">[ </w:t>
            </w:r>
            <w:r w:rsidR="00E5078D">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 ] No</w:t>
            </w:r>
          </w:p>
          <w:p w14:paraId="300837FD" w14:textId="77777777" w:rsidR="00350D7E" w:rsidRDefault="00350D7E">
            <w:pPr>
              <w:rPr>
                <w:rFonts w:ascii="Arial" w:hAnsi="Arial" w:cs="Arial"/>
                <w:sz w:val="15"/>
                <w:szCs w:val="15"/>
              </w:rPr>
            </w:pPr>
          </w:p>
          <w:p w14:paraId="4658B396" w14:textId="77777777" w:rsidR="00350D7E" w:rsidRDefault="00350D7E"/>
        </w:tc>
      </w:tr>
      <w:tr w:rsidR="00A23B3E" w14:paraId="12B422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A6FE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7C44723"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1FE9EF8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C977B9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C3BE0" w14:textId="77777777" w:rsidR="00A23B3E" w:rsidRDefault="00A23B3E">
            <w:pPr>
              <w:rPr>
                <w:rFonts w:ascii="Arial" w:hAnsi="Arial" w:cs="Arial"/>
                <w:sz w:val="15"/>
                <w:szCs w:val="15"/>
              </w:rPr>
            </w:pPr>
            <w:r>
              <w:rPr>
                <w:rFonts w:ascii="Arial" w:hAnsi="Arial" w:cs="Arial"/>
                <w:sz w:val="15"/>
                <w:szCs w:val="15"/>
              </w:rPr>
              <w:lastRenderedPageBreak/>
              <w:br/>
            </w:r>
          </w:p>
          <w:p w14:paraId="7541BDE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r>
          </w:p>
          <w:p w14:paraId="761EB289" w14:textId="77777777" w:rsidR="00A23B3E" w:rsidRDefault="00A23B3E">
            <w:r>
              <w:rPr>
                <w:rFonts w:ascii="Arial" w:hAnsi="Arial" w:cs="Arial"/>
                <w:sz w:val="15"/>
                <w:szCs w:val="15"/>
              </w:rPr>
              <w:lastRenderedPageBreak/>
              <w:br/>
              <w:t>b) [………..…]</w:t>
            </w:r>
          </w:p>
        </w:tc>
      </w:tr>
      <w:tr w:rsidR="00A23B3E" w14:paraId="173CFD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80A1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874FE" w14:textId="77777777" w:rsidR="00A23B3E" w:rsidRDefault="00A23B3E" w:rsidP="009F46B7">
            <w:r>
              <w:rPr>
                <w:rFonts w:ascii="Arial" w:hAnsi="Arial" w:cs="Arial"/>
                <w:sz w:val="15"/>
                <w:szCs w:val="15"/>
              </w:rPr>
              <w:t>[</w:t>
            </w:r>
            <w:r w:rsidR="00E46C6C">
              <w:rPr>
                <w:rFonts w:ascii="Arial" w:hAnsi="Arial" w:cs="Arial"/>
                <w:sz w:val="15"/>
                <w:szCs w:val="15"/>
              </w:rPr>
              <w:t>…..</w:t>
            </w:r>
            <w:r>
              <w:rPr>
                <w:rFonts w:ascii="Arial" w:hAnsi="Arial" w:cs="Arial"/>
                <w:sz w:val="15"/>
                <w:szCs w:val="15"/>
              </w:rPr>
              <w:t>]</w:t>
            </w:r>
          </w:p>
        </w:tc>
      </w:tr>
      <w:tr w:rsidR="00A23B3E" w14:paraId="59F708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99D7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98F5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ED5C58" w14:textId="77777777" w:rsidR="00A23B3E" w:rsidRDefault="00A23B3E">
            <w:pPr>
              <w:spacing w:before="0" w:after="0"/>
              <w:rPr>
                <w:rFonts w:ascii="Arial" w:hAnsi="Arial" w:cs="Arial"/>
                <w:sz w:val="15"/>
                <w:szCs w:val="15"/>
              </w:rPr>
            </w:pPr>
            <w:r>
              <w:rPr>
                <w:rFonts w:ascii="Arial" w:hAnsi="Arial" w:cs="Arial"/>
                <w:sz w:val="15"/>
                <w:szCs w:val="15"/>
              </w:rPr>
              <w:t>[…………],[……..…],</w:t>
            </w:r>
          </w:p>
          <w:p w14:paraId="59FC5DFB" w14:textId="77777777" w:rsidR="00A23B3E" w:rsidRDefault="00A23B3E">
            <w:pPr>
              <w:spacing w:before="0" w:after="0"/>
              <w:rPr>
                <w:rFonts w:ascii="Arial" w:hAnsi="Arial" w:cs="Arial"/>
                <w:sz w:val="15"/>
                <w:szCs w:val="15"/>
              </w:rPr>
            </w:pPr>
            <w:r>
              <w:rPr>
                <w:rFonts w:ascii="Arial" w:hAnsi="Arial" w:cs="Arial"/>
                <w:sz w:val="15"/>
                <w:szCs w:val="15"/>
              </w:rPr>
              <w:t>[…………],[……..…],</w:t>
            </w:r>
          </w:p>
          <w:p w14:paraId="41AE40FF" w14:textId="77777777" w:rsidR="00A23B3E" w:rsidRDefault="00A23B3E">
            <w:pPr>
              <w:spacing w:before="0" w:after="0"/>
              <w:rPr>
                <w:rFonts w:ascii="Arial" w:hAnsi="Arial" w:cs="Arial"/>
                <w:sz w:val="15"/>
                <w:szCs w:val="15"/>
              </w:rPr>
            </w:pPr>
            <w:r>
              <w:rPr>
                <w:rFonts w:ascii="Arial" w:hAnsi="Arial" w:cs="Arial"/>
                <w:sz w:val="15"/>
                <w:szCs w:val="15"/>
              </w:rPr>
              <w:t>[…………],[……..…],</w:t>
            </w:r>
          </w:p>
          <w:p w14:paraId="5500562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8F6A02B" w14:textId="77777777" w:rsidR="00A23B3E" w:rsidRDefault="00A23B3E">
            <w:pPr>
              <w:spacing w:before="0" w:after="0"/>
              <w:rPr>
                <w:rFonts w:ascii="Arial" w:hAnsi="Arial" w:cs="Arial"/>
                <w:sz w:val="15"/>
                <w:szCs w:val="15"/>
              </w:rPr>
            </w:pPr>
            <w:r>
              <w:rPr>
                <w:rFonts w:ascii="Arial" w:hAnsi="Arial" w:cs="Arial"/>
                <w:sz w:val="15"/>
                <w:szCs w:val="15"/>
              </w:rPr>
              <w:t>[</w:t>
            </w:r>
            <w:r w:rsidR="009F46B7">
              <w:rPr>
                <w:rFonts w:ascii="Arial" w:hAnsi="Arial" w:cs="Arial"/>
                <w:sz w:val="15"/>
                <w:szCs w:val="15"/>
              </w:rPr>
              <w:t>2015</w:t>
            </w:r>
            <w:proofErr w:type="gramStart"/>
            <w:r>
              <w:rPr>
                <w:rFonts w:ascii="Arial" w:hAnsi="Arial" w:cs="Arial"/>
                <w:sz w:val="15"/>
                <w:szCs w:val="15"/>
              </w:rPr>
              <w:t>],[</w:t>
            </w:r>
            <w:proofErr w:type="gramEnd"/>
            <w:r w:rsidR="009F46B7">
              <w:rPr>
                <w:rFonts w:ascii="Arial" w:hAnsi="Arial" w:cs="Arial"/>
                <w:sz w:val="15"/>
                <w:szCs w:val="15"/>
              </w:rPr>
              <w:t>1</w:t>
            </w:r>
            <w:r>
              <w:rPr>
                <w:rFonts w:ascii="Arial" w:hAnsi="Arial" w:cs="Arial"/>
                <w:sz w:val="15"/>
                <w:szCs w:val="15"/>
              </w:rPr>
              <w:t>],</w:t>
            </w:r>
          </w:p>
          <w:p w14:paraId="786B3E5A" w14:textId="77777777" w:rsidR="00A23B3E" w:rsidRDefault="00A23B3E">
            <w:pPr>
              <w:spacing w:before="0" w:after="0"/>
              <w:rPr>
                <w:rFonts w:ascii="Arial" w:hAnsi="Arial" w:cs="Arial"/>
                <w:sz w:val="15"/>
                <w:szCs w:val="15"/>
              </w:rPr>
            </w:pPr>
            <w:r>
              <w:rPr>
                <w:rFonts w:ascii="Arial" w:hAnsi="Arial" w:cs="Arial"/>
                <w:sz w:val="15"/>
                <w:szCs w:val="15"/>
              </w:rPr>
              <w:t>[</w:t>
            </w:r>
            <w:r w:rsidR="009F46B7">
              <w:rPr>
                <w:rFonts w:ascii="Arial" w:hAnsi="Arial" w:cs="Arial"/>
                <w:sz w:val="15"/>
                <w:szCs w:val="15"/>
              </w:rPr>
              <w:t>2016</w:t>
            </w:r>
            <w:proofErr w:type="gramStart"/>
            <w:r>
              <w:rPr>
                <w:rFonts w:ascii="Arial" w:hAnsi="Arial" w:cs="Arial"/>
                <w:sz w:val="15"/>
                <w:szCs w:val="15"/>
              </w:rPr>
              <w:t>],[</w:t>
            </w:r>
            <w:proofErr w:type="gramEnd"/>
            <w:r w:rsidR="009F46B7">
              <w:rPr>
                <w:rFonts w:ascii="Arial" w:hAnsi="Arial" w:cs="Arial"/>
                <w:sz w:val="15"/>
                <w:szCs w:val="15"/>
              </w:rPr>
              <w:t>1</w:t>
            </w:r>
            <w:r>
              <w:rPr>
                <w:rFonts w:ascii="Arial" w:hAnsi="Arial" w:cs="Arial"/>
                <w:sz w:val="15"/>
                <w:szCs w:val="15"/>
              </w:rPr>
              <w:t>],</w:t>
            </w:r>
          </w:p>
          <w:p w14:paraId="4543ED65" w14:textId="77777777" w:rsidR="00A23B3E" w:rsidRDefault="00A23B3E" w:rsidP="009F46B7">
            <w:pPr>
              <w:spacing w:before="0" w:after="0"/>
            </w:pPr>
            <w:r>
              <w:rPr>
                <w:rFonts w:ascii="Arial" w:hAnsi="Arial" w:cs="Arial"/>
                <w:sz w:val="15"/>
                <w:szCs w:val="15"/>
              </w:rPr>
              <w:t>[</w:t>
            </w:r>
            <w:r w:rsidR="009F46B7">
              <w:rPr>
                <w:rFonts w:ascii="Arial" w:hAnsi="Arial" w:cs="Arial"/>
                <w:sz w:val="15"/>
                <w:szCs w:val="15"/>
              </w:rPr>
              <w:t>2017</w:t>
            </w:r>
            <w:r>
              <w:rPr>
                <w:rFonts w:ascii="Arial" w:hAnsi="Arial" w:cs="Arial"/>
                <w:sz w:val="15"/>
                <w:szCs w:val="15"/>
              </w:rPr>
              <w:t>],[</w:t>
            </w:r>
            <w:r w:rsidR="009F46B7">
              <w:rPr>
                <w:rFonts w:ascii="Arial" w:hAnsi="Arial" w:cs="Arial"/>
                <w:sz w:val="15"/>
                <w:szCs w:val="15"/>
              </w:rPr>
              <w:t>1</w:t>
            </w:r>
            <w:r>
              <w:rPr>
                <w:rFonts w:ascii="Arial" w:hAnsi="Arial" w:cs="Arial"/>
                <w:sz w:val="15"/>
                <w:szCs w:val="15"/>
              </w:rPr>
              <w:t>]</w:t>
            </w:r>
          </w:p>
        </w:tc>
      </w:tr>
      <w:tr w:rsidR="00A23B3E" w14:paraId="7B73C3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7EAD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90FE6" w14:textId="77777777" w:rsidR="00A23B3E" w:rsidRDefault="00A23B3E">
            <w:r>
              <w:rPr>
                <w:rFonts w:ascii="Arial" w:hAnsi="Arial" w:cs="Arial"/>
                <w:sz w:val="15"/>
                <w:szCs w:val="15"/>
              </w:rPr>
              <w:t>[…………]</w:t>
            </w:r>
          </w:p>
        </w:tc>
      </w:tr>
      <w:tr w:rsidR="00A23B3E" w14:paraId="2B22D7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569A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32E44" w14:textId="77777777" w:rsidR="00A23B3E" w:rsidRDefault="00A23B3E" w:rsidP="009F46B7">
            <w:r>
              <w:rPr>
                <w:rFonts w:ascii="Arial" w:hAnsi="Arial" w:cs="Arial"/>
                <w:sz w:val="15"/>
                <w:szCs w:val="15"/>
              </w:rPr>
              <w:t>[</w:t>
            </w:r>
            <w:r w:rsidR="009F46B7">
              <w:rPr>
                <w:rFonts w:ascii="Arial" w:hAnsi="Arial" w:cs="Arial"/>
                <w:sz w:val="15"/>
                <w:szCs w:val="15"/>
              </w:rPr>
              <w:t>NO</w:t>
            </w:r>
            <w:r>
              <w:rPr>
                <w:rFonts w:ascii="Arial" w:hAnsi="Arial" w:cs="Arial"/>
                <w:sz w:val="15"/>
                <w:szCs w:val="15"/>
              </w:rPr>
              <w:t>]</w:t>
            </w:r>
          </w:p>
        </w:tc>
      </w:tr>
      <w:tr w:rsidR="00A23B3E" w14:paraId="0E58C5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3DE9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70152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BE9987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B8C13A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BE85B" w14:textId="77777777" w:rsidR="00A23B3E" w:rsidRDefault="00A23B3E">
            <w:pPr>
              <w:rPr>
                <w:rFonts w:ascii="Arial" w:hAnsi="Arial" w:cs="Arial"/>
                <w:sz w:val="15"/>
                <w:szCs w:val="15"/>
              </w:rPr>
            </w:pPr>
          </w:p>
          <w:p w14:paraId="0A6DC55A" w14:textId="77777777" w:rsidR="00A23B3E" w:rsidRDefault="00A23B3E">
            <w:pPr>
              <w:rPr>
                <w:rFonts w:ascii="Arial" w:hAnsi="Arial" w:cs="Arial"/>
                <w:sz w:val="15"/>
                <w:szCs w:val="15"/>
              </w:rPr>
            </w:pPr>
          </w:p>
          <w:p w14:paraId="3038BC74" w14:textId="77777777" w:rsidR="00A23B3E" w:rsidRDefault="00A23B3E">
            <w:pPr>
              <w:rPr>
                <w:rFonts w:ascii="Arial" w:hAnsi="Arial" w:cs="Arial"/>
                <w:sz w:val="15"/>
                <w:szCs w:val="15"/>
              </w:rPr>
            </w:pPr>
            <w:r>
              <w:rPr>
                <w:rFonts w:ascii="Arial" w:hAnsi="Arial" w:cs="Arial"/>
                <w:sz w:val="15"/>
                <w:szCs w:val="15"/>
              </w:rPr>
              <w:t xml:space="preserve">[ </w:t>
            </w:r>
            <w:r w:rsidR="00E46C6C">
              <w:rPr>
                <w:rFonts w:ascii="Arial" w:hAnsi="Arial" w:cs="Arial"/>
                <w:sz w:val="15"/>
                <w:szCs w:val="15"/>
              </w:rPr>
              <w:t xml:space="preserve">  </w:t>
            </w:r>
            <w:r>
              <w:rPr>
                <w:rFonts w:ascii="Arial" w:hAnsi="Arial" w:cs="Arial"/>
                <w:sz w:val="15"/>
                <w:szCs w:val="15"/>
              </w:rPr>
              <w:t>] Sì [ ] No</w:t>
            </w:r>
            <w:r>
              <w:rPr>
                <w:rFonts w:ascii="Arial" w:hAnsi="Arial" w:cs="Arial"/>
                <w:sz w:val="15"/>
                <w:szCs w:val="15"/>
              </w:rPr>
              <w:br/>
            </w:r>
          </w:p>
          <w:p w14:paraId="0BA26ECF" w14:textId="77777777" w:rsidR="00A23B3E" w:rsidRDefault="00A23B3E">
            <w:pPr>
              <w:rPr>
                <w:rFonts w:ascii="Arial" w:hAnsi="Arial" w:cs="Arial"/>
                <w:sz w:val="15"/>
                <w:szCs w:val="15"/>
              </w:rPr>
            </w:pPr>
          </w:p>
          <w:p w14:paraId="7181A54E" w14:textId="77777777" w:rsidR="00A23B3E" w:rsidRDefault="00A23B3E">
            <w:pPr>
              <w:rPr>
                <w:rFonts w:ascii="Arial" w:hAnsi="Arial" w:cs="Arial"/>
                <w:sz w:val="15"/>
                <w:szCs w:val="15"/>
              </w:rPr>
            </w:pPr>
          </w:p>
          <w:p w14:paraId="15AFA4B0" w14:textId="77777777" w:rsidR="00A23B3E" w:rsidRDefault="00A23B3E">
            <w:pPr>
              <w:rPr>
                <w:rFonts w:ascii="Arial" w:hAnsi="Arial" w:cs="Arial"/>
                <w:sz w:val="15"/>
                <w:szCs w:val="15"/>
              </w:rPr>
            </w:pPr>
            <w:r>
              <w:rPr>
                <w:rFonts w:ascii="Arial" w:hAnsi="Arial" w:cs="Arial"/>
                <w:sz w:val="15"/>
                <w:szCs w:val="15"/>
              </w:rPr>
              <w:t>[</w:t>
            </w:r>
            <w:r w:rsidR="00E46C6C">
              <w:rPr>
                <w:rFonts w:ascii="Arial" w:hAnsi="Arial" w:cs="Arial"/>
                <w:sz w:val="15"/>
                <w:szCs w:val="15"/>
              </w:rPr>
              <w:t xml:space="preserve">  </w:t>
            </w:r>
            <w:r>
              <w:rPr>
                <w:rFonts w:ascii="Arial" w:hAnsi="Arial" w:cs="Arial"/>
                <w:sz w:val="15"/>
                <w:szCs w:val="15"/>
              </w:rPr>
              <w:t xml:space="preserve"> ] Sì [ ] No</w:t>
            </w:r>
            <w:r>
              <w:rPr>
                <w:rFonts w:ascii="Arial" w:hAnsi="Arial" w:cs="Arial"/>
                <w:sz w:val="15"/>
                <w:szCs w:val="15"/>
              </w:rPr>
              <w:br/>
            </w:r>
          </w:p>
          <w:p w14:paraId="0E4DB7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838381" w14:textId="77777777" w:rsidR="00A23B3E" w:rsidRDefault="00A23B3E">
            <w:r>
              <w:rPr>
                <w:rFonts w:ascii="Arial" w:hAnsi="Arial" w:cs="Arial"/>
                <w:sz w:val="15"/>
                <w:szCs w:val="15"/>
              </w:rPr>
              <w:t>[……….…][……….…][…………]</w:t>
            </w:r>
          </w:p>
        </w:tc>
      </w:tr>
      <w:tr w:rsidR="00A23B3E" w14:paraId="6AD33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55C0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8C9AB3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BB9B83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EDC028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99689" w14:textId="77777777" w:rsidR="00A23B3E" w:rsidRDefault="00A23B3E">
            <w:pPr>
              <w:spacing w:before="0" w:after="0"/>
              <w:rPr>
                <w:rFonts w:ascii="Arial" w:hAnsi="Arial" w:cs="Arial"/>
                <w:sz w:val="15"/>
                <w:szCs w:val="15"/>
              </w:rPr>
            </w:pPr>
            <w:r>
              <w:rPr>
                <w:rFonts w:ascii="Arial" w:hAnsi="Arial" w:cs="Arial"/>
                <w:sz w:val="15"/>
                <w:szCs w:val="15"/>
              </w:rPr>
              <w:br/>
              <w:t xml:space="preserve">[ </w:t>
            </w:r>
            <w:r w:rsidR="00E46C6C">
              <w:rPr>
                <w:rFonts w:ascii="Arial" w:hAnsi="Arial" w:cs="Arial"/>
                <w:sz w:val="15"/>
                <w:szCs w:val="15"/>
              </w:rPr>
              <w:t xml:space="preserve">  </w:t>
            </w:r>
            <w:r>
              <w:rPr>
                <w:rFonts w:ascii="Arial" w:hAnsi="Arial" w:cs="Arial"/>
                <w:sz w:val="15"/>
                <w:szCs w:val="15"/>
              </w:rPr>
              <w:t>]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CF0E71A" w14:textId="77777777" w:rsidR="00A23B3E" w:rsidRDefault="00A23B3E">
            <w:pPr>
              <w:spacing w:before="0" w:after="0"/>
              <w:rPr>
                <w:rFonts w:ascii="Arial" w:hAnsi="Arial" w:cs="Arial"/>
                <w:sz w:val="15"/>
                <w:szCs w:val="15"/>
              </w:rPr>
            </w:pPr>
          </w:p>
          <w:p w14:paraId="20DEA86A" w14:textId="77777777" w:rsidR="00A23B3E" w:rsidRDefault="00A23B3E">
            <w:pPr>
              <w:spacing w:before="0" w:after="0"/>
              <w:rPr>
                <w:rFonts w:ascii="Arial" w:hAnsi="Arial" w:cs="Arial"/>
                <w:sz w:val="15"/>
                <w:szCs w:val="15"/>
              </w:rPr>
            </w:pPr>
          </w:p>
          <w:p w14:paraId="18EFA76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CF6CDED" w14:textId="77777777" w:rsidR="00A23B3E" w:rsidRDefault="00A23B3E">
            <w:pPr>
              <w:spacing w:before="0" w:after="0"/>
              <w:rPr>
                <w:rFonts w:ascii="Arial" w:hAnsi="Arial" w:cs="Arial"/>
                <w:sz w:val="15"/>
                <w:szCs w:val="15"/>
              </w:rPr>
            </w:pPr>
          </w:p>
          <w:p w14:paraId="6346C1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8BAB12" w14:textId="77777777" w:rsidR="00A23B3E" w:rsidRDefault="00A23B3E">
            <w:pPr>
              <w:spacing w:before="0" w:after="0"/>
              <w:rPr>
                <w:rFonts w:ascii="Arial" w:hAnsi="Arial" w:cs="Arial"/>
                <w:sz w:val="15"/>
                <w:szCs w:val="15"/>
              </w:rPr>
            </w:pPr>
            <w:r>
              <w:rPr>
                <w:rFonts w:ascii="Arial" w:hAnsi="Arial" w:cs="Arial"/>
                <w:sz w:val="15"/>
                <w:szCs w:val="15"/>
              </w:rPr>
              <w:t>[………..…][………….…][………….…]</w:t>
            </w:r>
          </w:p>
          <w:p w14:paraId="052EADEE" w14:textId="77777777" w:rsidR="002E43BE" w:rsidRDefault="002E43BE">
            <w:pPr>
              <w:spacing w:before="0" w:after="0"/>
            </w:pPr>
          </w:p>
        </w:tc>
      </w:tr>
      <w:tr w:rsidR="00A23B3E" w:rsidRPr="003A443E" w14:paraId="4A136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8C95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3100377"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1BA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8352685" w14:textId="77777777" w:rsidR="00A23B3E" w:rsidRPr="003A443E" w:rsidRDefault="00A23B3E">
            <w:pPr>
              <w:rPr>
                <w:color w:val="000000"/>
              </w:rPr>
            </w:pPr>
            <w:r w:rsidRPr="003A443E">
              <w:rPr>
                <w:rFonts w:ascii="Arial" w:hAnsi="Arial" w:cs="Arial"/>
                <w:color w:val="000000"/>
                <w:sz w:val="15"/>
                <w:szCs w:val="15"/>
              </w:rPr>
              <w:t>[…………..][……….…][………..…]</w:t>
            </w:r>
          </w:p>
        </w:tc>
      </w:tr>
    </w:tbl>
    <w:p w14:paraId="65DCFA1E" w14:textId="77777777" w:rsidR="00A23B3E" w:rsidRPr="003A443E" w:rsidRDefault="00A23B3E">
      <w:pPr>
        <w:jc w:val="both"/>
        <w:rPr>
          <w:rFonts w:ascii="Arial" w:hAnsi="Arial" w:cs="Arial"/>
          <w:color w:val="000000"/>
          <w:sz w:val="15"/>
          <w:szCs w:val="15"/>
        </w:rPr>
      </w:pPr>
    </w:p>
    <w:p w14:paraId="69742C7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8DA835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BF097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E27C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7EDF5" w14:textId="77777777" w:rsidR="00A23B3E" w:rsidRDefault="00A23B3E">
            <w:r>
              <w:rPr>
                <w:rFonts w:ascii="Arial" w:hAnsi="Arial" w:cs="Arial"/>
                <w:b/>
                <w:w w:val="0"/>
                <w:sz w:val="15"/>
                <w:szCs w:val="15"/>
              </w:rPr>
              <w:t>Risposta:</w:t>
            </w:r>
          </w:p>
        </w:tc>
      </w:tr>
      <w:tr w:rsidR="00A23B3E" w14:paraId="69500F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054D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9F3085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B936B0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D2C88" w14:textId="77777777" w:rsidR="00A23B3E" w:rsidRDefault="00A23B3E">
            <w:pPr>
              <w:rPr>
                <w:rFonts w:ascii="Arial" w:hAnsi="Arial" w:cs="Arial"/>
                <w:sz w:val="15"/>
                <w:szCs w:val="15"/>
              </w:rPr>
            </w:pPr>
            <w:r>
              <w:rPr>
                <w:rFonts w:ascii="Arial" w:hAnsi="Arial" w:cs="Arial"/>
                <w:w w:val="0"/>
                <w:sz w:val="15"/>
                <w:szCs w:val="15"/>
              </w:rPr>
              <w:t>[</w:t>
            </w:r>
            <w:r w:rsidR="00E46C6C">
              <w:rPr>
                <w:rFonts w:ascii="Arial" w:hAnsi="Arial" w:cs="Arial"/>
                <w:w w:val="0"/>
                <w:sz w:val="15"/>
                <w:szCs w:val="15"/>
              </w:rPr>
              <w:t xml:space="preserve"> </w:t>
            </w:r>
            <w:r>
              <w:rPr>
                <w:rFonts w:ascii="Arial" w:hAnsi="Arial" w:cs="Arial"/>
                <w:w w:val="0"/>
                <w:sz w:val="15"/>
                <w:szCs w:val="15"/>
              </w:rPr>
              <w:t xml:space="preserve">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A221A19" w14:textId="77777777" w:rsidR="00A23B3E" w:rsidRDefault="00A23B3E">
            <w:r>
              <w:rPr>
                <w:rFonts w:ascii="Arial" w:hAnsi="Arial" w:cs="Arial"/>
                <w:sz w:val="15"/>
                <w:szCs w:val="15"/>
              </w:rPr>
              <w:t>[……..…][…………][…………]</w:t>
            </w:r>
          </w:p>
        </w:tc>
      </w:tr>
      <w:tr w:rsidR="00A23B3E" w14:paraId="757963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D88D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DF8A8F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7767F9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9B3B8" w14:textId="77777777" w:rsidR="00A23B3E" w:rsidRDefault="00A23B3E">
            <w:pPr>
              <w:rPr>
                <w:rFonts w:ascii="Arial" w:hAnsi="Arial" w:cs="Arial"/>
                <w:sz w:val="15"/>
                <w:szCs w:val="15"/>
              </w:rPr>
            </w:pPr>
            <w:r>
              <w:rPr>
                <w:rFonts w:ascii="Arial" w:hAnsi="Arial" w:cs="Arial"/>
                <w:w w:val="0"/>
                <w:sz w:val="15"/>
                <w:szCs w:val="15"/>
              </w:rPr>
              <w:t xml:space="preserve">[ </w:t>
            </w:r>
            <w:r w:rsidR="00E46C6C">
              <w:rPr>
                <w:rFonts w:ascii="Arial" w:hAnsi="Arial" w:cs="Arial"/>
                <w:w w:val="0"/>
                <w:sz w:val="15"/>
                <w:szCs w:val="15"/>
              </w:rPr>
              <w:t xml:space="preserve"> </w:t>
            </w:r>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740A151" w14:textId="77777777" w:rsidR="00A23B3E" w:rsidRDefault="00A23B3E">
            <w:r>
              <w:rPr>
                <w:rFonts w:ascii="Arial" w:hAnsi="Arial" w:cs="Arial"/>
                <w:sz w:val="15"/>
                <w:szCs w:val="15"/>
              </w:rPr>
              <w:t xml:space="preserve"> […………][……..…][……..…]</w:t>
            </w:r>
          </w:p>
        </w:tc>
      </w:tr>
    </w:tbl>
    <w:p w14:paraId="4CEA7BB1" w14:textId="77777777" w:rsidR="00A23B3E" w:rsidRDefault="00A23B3E">
      <w:pPr>
        <w:rPr>
          <w:rFonts w:ascii="Arial" w:hAnsi="Arial" w:cs="Arial"/>
          <w:sz w:val="15"/>
          <w:szCs w:val="15"/>
        </w:rPr>
      </w:pPr>
    </w:p>
    <w:p w14:paraId="5A9801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484410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BF8FD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FFD42C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416A7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8B8A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15E2C" w14:textId="77777777" w:rsidR="00A23B3E" w:rsidRDefault="00A23B3E">
            <w:r>
              <w:rPr>
                <w:rFonts w:ascii="Arial" w:hAnsi="Arial" w:cs="Arial"/>
                <w:b/>
                <w:w w:val="0"/>
                <w:sz w:val="15"/>
                <w:szCs w:val="15"/>
              </w:rPr>
              <w:t>Risposta:</w:t>
            </w:r>
          </w:p>
        </w:tc>
      </w:tr>
      <w:tr w:rsidR="00A23B3E" w14:paraId="78B74B2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5B10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F34CA1C"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73A5DF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34167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A4D9FA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F1AE44" w14:textId="77777777"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14:paraId="2ACC13CE" w14:textId="77777777" w:rsidR="00A23B3E" w:rsidRDefault="00A23B3E">
      <w:pPr>
        <w:pStyle w:val="ChapterTitle"/>
        <w:jc w:val="both"/>
        <w:rPr>
          <w:rFonts w:ascii="Arial" w:hAnsi="Arial" w:cs="Arial"/>
          <w:sz w:val="15"/>
          <w:szCs w:val="15"/>
        </w:rPr>
      </w:pPr>
    </w:p>
    <w:p w14:paraId="7220957B" w14:textId="77777777" w:rsidR="00A23B3E" w:rsidRDefault="00A23B3E" w:rsidP="00BF74E1">
      <w:pPr>
        <w:pStyle w:val="ChapterTitle"/>
        <w:rPr>
          <w:rFonts w:ascii="Arial" w:hAnsi="Arial" w:cs="Arial"/>
          <w:i/>
          <w:sz w:val="15"/>
          <w:szCs w:val="15"/>
        </w:rPr>
      </w:pPr>
      <w:r>
        <w:rPr>
          <w:sz w:val="19"/>
          <w:szCs w:val="19"/>
        </w:rPr>
        <w:t>Parte VI: Dichiarazioni finali</w:t>
      </w:r>
    </w:p>
    <w:p w14:paraId="6713931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4FF63B9"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4A1A62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14:paraId="486FAFA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FB3A90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A689DA8" w14:textId="77777777" w:rsidR="00E46C6C" w:rsidRDefault="00E46C6C" w:rsidP="003E60D1">
      <w:pPr>
        <w:jc w:val="both"/>
        <w:rPr>
          <w:rFonts w:ascii="Arial" w:hAnsi="Arial" w:cs="Arial"/>
          <w:i/>
          <w:sz w:val="15"/>
          <w:szCs w:val="15"/>
        </w:rPr>
      </w:pPr>
    </w:p>
    <w:p w14:paraId="0A74F25A" w14:textId="77777777" w:rsidR="00E46C6C" w:rsidRPr="00E46C6C" w:rsidRDefault="00E46C6C" w:rsidP="003E60D1">
      <w:pPr>
        <w:jc w:val="both"/>
        <w:rPr>
          <w:rFonts w:ascii="Arial" w:hAnsi="Arial" w:cs="Arial"/>
          <w:b/>
          <w:i/>
          <w:sz w:val="15"/>
          <w:szCs w:val="15"/>
          <w:u w:val="single"/>
        </w:rPr>
      </w:pPr>
      <w:r w:rsidRPr="00E46C6C">
        <w:rPr>
          <w:rFonts w:ascii="Arial" w:hAnsi="Arial" w:cs="Arial"/>
          <w:b/>
          <w:i/>
          <w:sz w:val="15"/>
          <w:szCs w:val="15"/>
          <w:u w:val="single"/>
        </w:rPr>
        <w:t>Allega alla presente copia del documento di identità</w:t>
      </w:r>
    </w:p>
    <w:p w14:paraId="438222A3" w14:textId="77777777" w:rsidR="00A23B3E" w:rsidRDefault="00A23B3E">
      <w:pPr>
        <w:rPr>
          <w:rFonts w:ascii="Arial" w:hAnsi="Arial" w:cs="Arial"/>
          <w:i/>
          <w:sz w:val="15"/>
          <w:szCs w:val="15"/>
        </w:rPr>
      </w:pPr>
      <w:r>
        <w:rPr>
          <w:rFonts w:ascii="Arial" w:hAnsi="Arial" w:cs="Arial"/>
          <w:i/>
          <w:sz w:val="15"/>
          <w:szCs w:val="15"/>
        </w:rPr>
        <w:t xml:space="preserve"> </w:t>
      </w:r>
    </w:p>
    <w:p w14:paraId="7277AD0A" w14:textId="77777777" w:rsidR="00A23B3E" w:rsidRPr="00BF74E1" w:rsidRDefault="00A23B3E">
      <w:pPr>
        <w:rPr>
          <w:rFonts w:ascii="Arial" w:hAnsi="Arial" w:cs="Arial"/>
          <w:i/>
          <w:sz w:val="14"/>
          <w:szCs w:val="14"/>
        </w:rPr>
      </w:pPr>
    </w:p>
    <w:p w14:paraId="74365310" w14:textId="77777777" w:rsidR="00A23B3E" w:rsidRPr="00BF74E1" w:rsidRDefault="00A23B3E">
      <w:pPr>
        <w:rPr>
          <w:rFonts w:ascii="Arial" w:hAnsi="Arial" w:cs="Arial"/>
          <w:sz w:val="14"/>
          <w:szCs w:val="14"/>
        </w:rPr>
      </w:pPr>
      <w:r w:rsidRPr="00BF74E1">
        <w:rPr>
          <w:rFonts w:ascii="Arial" w:hAnsi="Arial" w:cs="Arial"/>
          <w:sz w:val="14"/>
          <w:szCs w:val="14"/>
        </w:rPr>
        <w:t xml:space="preserve">Data, luogo </w:t>
      </w:r>
      <w:r w:rsidR="00F415C7">
        <w:rPr>
          <w:rFonts w:ascii="Arial" w:hAnsi="Arial" w:cs="Arial"/>
          <w:sz w:val="14"/>
          <w:szCs w:val="14"/>
        </w:rPr>
        <w:t xml:space="preserve">                                                                                                                             </w:t>
      </w:r>
      <w:r w:rsidRPr="00BF74E1">
        <w:rPr>
          <w:rFonts w:ascii="Arial" w:hAnsi="Arial" w:cs="Arial"/>
          <w:sz w:val="14"/>
          <w:szCs w:val="14"/>
        </w:rPr>
        <w:t xml:space="preserve"> </w:t>
      </w:r>
      <w:r w:rsidR="00F415C7">
        <w:rPr>
          <w:rFonts w:ascii="Arial" w:hAnsi="Arial" w:cs="Arial"/>
          <w:sz w:val="14"/>
          <w:szCs w:val="14"/>
        </w:rPr>
        <w:t xml:space="preserve">        </w:t>
      </w:r>
      <w:proofErr w:type="gramStart"/>
      <w:r w:rsidR="00F415C7">
        <w:rPr>
          <w:rFonts w:ascii="Arial" w:hAnsi="Arial" w:cs="Arial"/>
          <w:sz w:val="14"/>
          <w:szCs w:val="14"/>
        </w:rPr>
        <w:t xml:space="preserve">  </w:t>
      </w:r>
      <w:r w:rsidRPr="00BF74E1">
        <w:rPr>
          <w:rFonts w:ascii="Arial" w:hAnsi="Arial" w:cs="Arial"/>
          <w:sz w:val="14"/>
          <w:szCs w:val="14"/>
        </w:rPr>
        <w:t>,</w:t>
      </w:r>
      <w:proofErr w:type="gramEnd"/>
      <w:r w:rsidRPr="00BF74E1">
        <w:rPr>
          <w:rFonts w:ascii="Arial" w:hAnsi="Arial" w:cs="Arial"/>
          <w:sz w:val="14"/>
          <w:szCs w:val="14"/>
        </w:rPr>
        <w:t xml:space="preserve"> firma/firme: [……………….……]</w:t>
      </w:r>
    </w:p>
    <w:p w14:paraId="631D8585" w14:textId="77777777" w:rsidR="00A23B3E" w:rsidRDefault="00A23B3E">
      <w:pPr>
        <w:pStyle w:val="Titrearticle"/>
        <w:jc w:val="both"/>
        <w:rPr>
          <w:rFonts w:ascii="Arial" w:hAnsi="Arial" w:cs="Arial"/>
          <w:sz w:val="15"/>
          <w:szCs w:val="15"/>
        </w:rPr>
      </w:pPr>
    </w:p>
    <w:p w14:paraId="7E983121" w14:textId="77777777" w:rsidR="000A7B33" w:rsidRDefault="000A7B33">
      <w:bookmarkStart w:id="4" w:name="_DV_C939"/>
      <w:bookmarkEnd w:id="4"/>
    </w:p>
    <w:sectPr w:rsidR="000A7B33" w:rsidSect="00E35223">
      <w:footerReference w:type="default" r:id="rId18"/>
      <w:pgSz w:w="12240" w:h="15840"/>
      <w:pgMar w:top="42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CEAB" w14:textId="77777777" w:rsidR="00FB5BBD" w:rsidRDefault="00FB5BBD">
      <w:pPr>
        <w:spacing w:before="0" w:after="0"/>
      </w:pPr>
      <w:r>
        <w:separator/>
      </w:r>
    </w:p>
  </w:endnote>
  <w:endnote w:type="continuationSeparator" w:id="0">
    <w:p w14:paraId="0CA43791" w14:textId="77777777" w:rsidR="00FB5BBD" w:rsidRDefault="00FB5B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5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0EEE" w14:textId="3884FDF0" w:rsidR="0079429E" w:rsidRPr="00D509A5" w:rsidRDefault="0079429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2AE1">
      <w:rPr>
        <w:rFonts w:ascii="Calibri" w:hAnsi="Calibri"/>
        <w:noProof/>
        <w:sz w:val="20"/>
        <w:szCs w:val="20"/>
      </w:rPr>
      <w:t>4</w:t>
    </w:r>
    <w:r w:rsidRPr="00D509A5">
      <w:rPr>
        <w:rFonts w:ascii="Calibri" w:hAnsi="Calibri"/>
        <w:sz w:val="20"/>
        <w:szCs w:val="20"/>
      </w:rPr>
      <w:fldChar w:fldCharType="end"/>
    </w:r>
  </w:p>
  <w:p w14:paraId="3E1C7596" w14:textId="77777777" w:rsidR="0079429E" w:rsidRDefault="007942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AFA6" w14:textId="77777777" w:rsidR="00FB5BBD" w:rsidRDefault="00FB5BBD">
      <w:pPr>
        <w:spacing w:before="0" w:after="0"/>
      </w:pPr>
      <w:r>
        <w:separator/>
      </w:r>
    </w:p>
  </w:footnote>
  <w:footnote w:type="continuationSeparator" w:id="0">
    <w:p w14:paraId="5238A5F2" w14:textId="77777777" w:rsidR="00FB5BBD" w:rsidRDefault="00FB5BBD">
      <w:pPr>
        <w:spacing w:before="0" w:after="0"/>
      </w:pPr>
      <w:r>
        <w:continuationSeparator/>
      </w:r>
    </w:p>
  </w:footnote>
  <w:footnote w:id="1">
    <w:p w14:paraId="5EADE3BF" w14:textId="77777777" w:rsidR="0079429E" w:rsidRPr="001F35A9" w:rsidRDefault="0079429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00707C1" w14:textId="77777777" w:rsidR="0079429E" w:rsidRPr="001F35A9" w:rsidRDefault="0079429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8C14A22" w14:textId="77777777" w:rsidR="0079429E" w:rsidRPr="001F35A9" w:rsidRDefault="0079429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A45DE14" w14:textId="77777777" w:rsidR="0079429E" w:rsidRPr="001F35A9" w:rsidRDefault="0079429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5659C68" w14:textId="77777777" w:rsidR="0079429E" w:rsidRPr="001F35A9" w:rsidRDefault="0079429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62DEDE9" w14:textId="77777777" w:rsidR="0079429E" w:rsidRPr="001F35A9" w:rsidRDefault="0079429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0D0352" w14:textId="77777777" w:rsidR="0079429E" w:rsidRPr="001F35A9" w:rsidRDefault="0079429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D454E69" w14:textId="77777777" w:rsidR="0079429E" w:rsidRPr="001F35A9" w:rsidRDefault="0079429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6DDE206" w14:textId="77777777" w:rsidR="0079429E" w:rsidRPr="001F35A9" w:rsidRDefault="0079429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934A56C" w14:textId="77777777" w:rsidR="0079429E" w:rsidRPr="001F35A9" w:rsidRDefault="0079429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3BADE46" w14:textId="77777777" w:rsidR="0079429E" w:rsidRPr="001F35A9" w:rsidRDefault="0079429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2EE0C8D" w14:textId="77777777" w:rsidR="0079429E" w:rsidRPr="001F35A9" w:rsidRDefault="0079429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164775B" w14:textId="77777777" w:rsidR="0079429E" w:rsidRPr="001F35A9" w:rsidRDefault="0079429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643BAE4" w14:textId="77777777" w:rsidR="0079429E" w:rsidRPr="001F35A9" w:rsidRDefault="0079429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F65BF0E" w14:textId="77777777" w:rsidR="0079429E" w:rsidRPr="003E60D1" w:rsidRDefault="007942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D5F4A3D" w14:textId="77777777" w:rsidR="0079429E" w:rsidRPr="003E60D1" w:rsidRDefault="007942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BAFCAF1" w14:textId="77777777" w:rsidR="0079429E" w:rsidRPr="003E60D1" w:rsidRDefault="007942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097603" w14:textId="77777777" w:rsidR="0079429E" w:rsidRPr="003E60D1" w:rsidRDefault="007942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00131AC" w14:textId="77777777" w:rsidR="0079429E" w:rsidRPr="003E60D1" w:rsidRDefault="0079429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8DB727E" w14:textId="77777777" w:rsidR="0079429E" w:rsidRPr="003E60D1" w:rsidRDefault="0079429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5C431E6" w14:textId="77777777" w:rsidR="0079429E" w:rsidRPr="003E60D1" w:rsidRDefault="007942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2BB3480" w14:textId="77777777" w:rsidR="0079429E" w:rsidRPr="003E60D1" w:rsidRDefault="0079429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D9D45C" w14:textId="77777777" w:rsidR="0079429E" w:rsidRPr="003E60D1" w:rsidRDefault="0079429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9B4C0AA" w14:textId="77777777" w:rsidR="0079429E" w:rsidRPr="003E60D1" w:rsidRDefault="0079429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650122D" w14:textId="77777777" w:rsidR="0079429E" w:rsidRPr="003E60D1" w:rsidRDefault="007942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8D608B6" w14:textId="77777777" w:rsidR="0079429E" w:rsidRPr="003E60D1" w:rsidRDefault="0079429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6190914" w14:textId="77777777" w:rsidR="0079429E" w:rsidRPr="003E60D1" w:rsidRDefault="0079429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97E31BD" w14:textId="77777777" w:rsidR="0079429E" w:rsidRPr="003E60D1" w:rsidRDefault="007942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946E19A" w14:textId="77777777" w:rsidR="0079429E" w:rsidRPr="00BF74E1" w:rsidRDefault="0079429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F497E6D" w14:textId="77777777" w:rsidR="0079429E" w:rsidRPr="00F351F0" w:rsidRDefault="0079429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183FF40" w14:textId="77777777" w:rsidR="0079429E" w:rsidRPr="003E60D1" w:rsidRDefault="007942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E42A6B" w14:textId="77777777" w:rsidR="0079429E" w:rsidRPr="003E60D1" w:rsidRDefault="007942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F3C217C" w14:textId="77777777" w:rsidR="0079429E" w:rsidRPr="003E60D1" w:rsidRDefault="007942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0DD915A" w14:textId="77777777" w:rsidR="0079429E" w:rsidRPr="003E60D1" w:rsidRDefault="007942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14:paraId="0F1DF48D" w14:textId="77777777" w:rsidR="0079429E" w:rsidRPr="003E60D1" w:rsidRDefault="0079429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14:paraId="0B3B8A4F" w14:textId="77777777" w:rsidR="0079429E" w:rsidRPr="003E60D1" w:rsidRDefault="0079429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14:paraId="0635BE50" w14:textId="77777777" w:rsidR="0079429E" w:rsidRPr="003E60D1" w:rsidRDefault="0079429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56D2ACB9" w14:textId="77777777" w:rsidR="0079429E" w:rsidRPr="003E60D1" w:rsidRDefault="0079429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14:paraId="6B390EBE" w14:textId="77777777" w:rsidR="0079429E" w:rsidRPr="003E60D1" w:rsidRDefault="0079429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06F7918D" w14:textId="77777777" w:rsidR="0079429E" w:rsidRPr="003E60D1" w:rsidRDefault="007942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14:paraId="629791E2" w14:textId="77777777" w:rsidR="0079429E" w:rsidRPr="003E60D1" w:rsidRDefault="007942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BC465C3" w14:textId="77777777" w:rsidR="0079429E" w:rsidRPr="003E60D1" w:rsidRDefault="007942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880E1CC" w14:textId="77777777" w:rsidR="0079429E" w:rsidRPr="003E60D1" w:rsidRDefault="0079429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336347F8" w14:textId="77777777" w:rsidR="0079429E" w:rsidRPr="003E60D1" w:rsidRDefault="007942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2421E"/>
    <w:rsid w:val="000576F3"/>
    <w:rsid w:val="00076DCA"/>
    <w:rsid w:val="000953DC"/>
    <w:rsid w:val="0009602F"/>
    <w:rsid w:val="000A3C4F"/>
    <w:rsid w:val="000A7B33"/>
    <w:rsid w:val="000B5314"/>
    <w:rsid w:val="000D1FBC"/>
    <w:rsid w:val="000D2BEF"/>
    <w:rsid w:val="000D7867"/>
    <w:rsid w:val="000E5FBC"/>
    <w:rsid w:val="000F4D43"/>
    <w:rsid w:val="00121BF6"/>
    <w:rsid w:val="00151572"/>
    <w:rsid w:val="001752F0"/>
    <w:rsid w:val="00180B18"/>
    <w:rsid w:val="00191978"/>
    <w:rsid w:val="001D3A2B"/>
    <w:rsid w:val="001D56C2"/>
    <w:rsid w:val="001F35A9"/>
    <w:rsid w:val="00254C25"/>
    <w:rsid w:val="00260A7A"/>
    <w:rsid w:val="00270DA2"/>
    <w:rsid w:val="00270FC9"/>
    <w:rsid w:val="002A21BC"/>
    <w:rsid w:val="002A5A8D"/>
    <w:rsid w:val="002B0861"/>
    <w:rsid w:val="002C169E"/>
    <w:rsid w:val="002C42B2"/>
    <w:rsid w:val="002D50E9"/>
    <w:rsid w:val="002E43BE"/>
    <w:rsid w:val="00316FAD"/>
    <w:rsid w:val="00350D7E"/>
    <w:rsid w:val="0036728A"/>
    <w:rsid w:val="00373308"/>
    <w:rsid w:val="00384132"/>
    <w:rsid w:val="0039576B"/>
    <w:rsid w:val="003A443E"/>
    <w:rsid w:val="003B3636"/>
    <w:rsid w:val="003E3CA7"/>
    <w:rsid w:val="003E567B"/>
    <w:rsid w:val="003E60D1"/>
    <w:rsid w:val="003E7810"/>
    <w:rsid w:val="003F511E"/>
    <w:rsid w:val="004015F1"/>
    <w:rsid w:val="004234D1"/>
    <w:rsid w:val="00424FDD"/>
    <w:rsid w:val="00454B17"/>
    <w:rsid w:val="00482AE1"/>
    <w:rsid w:val="004A60B3"/>
    <w:rsid w:val="00516CEA"/>
    <w:rsid w:val="0052428A"/>
    <w:rsid w:val="005309A4"/>
    <w:rsid w:val="00563423"/>
    <w:rsid w:val="005817BB"/>
    <w:rsid w:val="0058406C"/>
    <w:rsid w:val="005B3B08"/>
    <w:rsid w:val="005C49E6"/>
    <w:rsid w:val="005E2955"/>
    <w:rsid w:val="00600F6D"/>
    <w:rsid w:val="00607575"/>
    <w:rsid w:val="00625142"/>
    <w:rsid w:val="00635C8F"/>
    <w:rsid w:val="0064014A"/>
    <w:rsid w:val="006879D2"/>
    <w:rsid w:val="006A511A"/>
    <w:rsid w:val="006A5E21"/>
    <w:rsid w:val="006B430C"/>
    <w:rsid w:val="006B4D39"/>
    <w:rsid w:val="006F3567"/>
    <w:rsid w:val="006F3D34"/>
    <w:rsid w:val="00766402"/>
    <w:rsid w:val="00775227"/>
    <w:rsid w:val="0079429E"/>
    <w:rsid w:val="007B50B2"/>
    <w:rsid w:val="007F741D"/>
    <w:rsid w:val="008154AA"/>
    <w:rsid w:val="0085124F"/>
    <w:rsid w:val="0089654F"/>
    <w:rsid w:val="008A23A0"/>
    <w:rsid w:val="008C734C"/>
    <w:rsid w:val="008E3A62"/>
    <w:rsid w:val="008F12E6"/>
    <w:rsid w:val="00900583"/>
    <w:rsid w:val="00934658"/>
    <w:rsid w:val="009528B5"/>
    <w:rsid w:val="009644B4"/>
    <w:rsid w:val="009B731D"/>
    <w:rsid w:val="009E204E"/>
    <w:rsid w:val="009F46B7"/>
    <w:rsid w:val="00A0672C"/>
    <w:rsid w:val="00A23B3E"/>
    <w:rsid w:val="00A30CBB"/>
    <w:rsid w:val="00A451E0"/>
    <w:rsid w:val="00A46950"/>
    <w:rsid w:val="00A745D9"/>
    <w:rsid w:val="00AA2252"/>
    <w:rsid w:val="00AA5F93"/>
    <w:rsid w:val="00AE5CFF"/>
    <w:rsid w:val="00B279BC"/>
    <w:rsid w:val="00B307B4"/>
    <w:rsid w:val="00B32C28"/>
    <w:rsid w:val="00B42AD2"/>
    <w:rsid w:val="00B64AE6"/>
    <w:rsid w:val="00B760DA"/>
    <w:rsid w:val="00B80BA0"/>
    <w:rsid w:val="00B91406"/>
    <w:rsid w:val="00B96ED5"/>
    <w:rsid w:val="00BA1698"/>
    <w:rsid w:val="00BA4F12"/>
    <w:rsid w:val="00BA5B29"/>
    <w:rsid w:val="00BA627A"/>
    <w:rsid w:val="00BB116C"/>
    <w:rsid w:val="00BB639E"/>
    <w:rsid w:val="00BC09F5"/>
    <w:rsid w:val="00BD1EF7"/>
    <w:rsid w:val="00BF0ECD"/>
    <w:rsid w:val="00BF74E1"/>
    <w:rsid w:val="00C03658"/>
    <w:rsid w:val="00C219D8"/>
    <w:rsid w:val="00C427DB"/>
    <w:rsid w:val="00C47D53"/>
    <w:rsid w:val="00C60A33"/>
    <w:rsid w:val="00C64D4B"/>
    <w:rsid w:val="00C70CBB"/>
    <w:rsid w:val="00C90C50"/>
    <w:rsid w:val="00C92169"/>
    <w:rsid w:val="00CA04F3"/>
    <w:rsid w:val="00CB0631"/>
    <w:rsid w:val="00CC764A"/>
    <w:rsid w:val="00CD2288"/>
    <w:rsid w:val="00CD3E4F"/>
    <w:rsid w:val="00CD7A62"/>
    <w:rsid w:val="00CE23F8"/>
    <w:rsid w:val="00CF449A"/>
    <w:rsid w:val="00D27DB2"/>
    <w:rsid w:val="00D509A5"/>
    <w:rsid w:val="00D62AF6"/>
    <w:rsid w:val="00D64744"/>
    <w:rsid w:val="00D66D3F"/>
    <w:rsid w:val="00D92A41"/>
    <w:rsid w:val="00D93877"/>
    <w:rsid w:val="00DA7329"/>
    <w:rsid w:val="00DD44DE"/>
    <w:rsid w:val="00DE42B9"/>
    <w:rsid w:val="00DE4996"/>
    <w:rsid w:val="00E0264E"/>
    <w:rsid w:val="00E35223"/>
    <w:rsid w:val="00E46C6C"/>
    <w:rsid w:val="00E5078D"/>
    <w:rsid w:val="00E60F04"/>
    <w:rsid w:val="00E66A06"/>
    <w:rsid w:val="00E81E3E"/>
    <w:rsid w:val="00EB216B"/>
    <w:rsid w:val="00EB45DC"/>
    <w:rsid w:val="00EC25BF"/>
    <w:rsid w:val="00EF52A0"/>
    <w:rsid w:val="00F12AC5"/>
    <w:rsid w:val="00F17C8D"/>
    <w:rsid w:val="00F26DE7"/>
    <w:rsid w:val="00F351F0"/>
    <w:rsid w:val="00F415C7"/>
    <w:rsid w:val="00F51F37"/>
    <w:rsid w:val="00F575CF"/>
    <w:rsid w:val="00F62D30"/>
    <w:rsid w:val="00F62F53"/>
    <w:rsid w:val="00F672A2"/>
    <w:rsid w:val="00F80D59"/>
    <w:rsid w:val="00F9449A"/>
    <w:rsid w:val="00F95202"/>
    <w:rsid w:val="00FB3543"/>
    <w:rsid w:val="00FB5BBD"/>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CD944B"/>
  <w15:docId w15:val="{BE2F9B74-7A42-4A64-BBFD-7D3F0C42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96ED5"/>
    <w:pPr>
      <w:keepNext/>
      <w:spacing w:before="360"/>
      <w:outlineLvl w:val="0"/>
    </w:pPr>
    <w:rPr>
      <w:rFonts w:eastAsia="font355"/>
      <w:b/>
      <w:bCs/>
      <w:smallCaps/>
      <w:szCs w:val="28"/>
    </w:rPr>
  </w:style>
  <w:style w:type="paragraph" w:styleId="Titolo2">
    <w:name w:val="heading 2"/>
    <w:basedOn w:val="Normale"/>
    <w:qFormat/>
    <w:rsid w:val="00B96ED5"/>
    <w:pPr>
      <w:keepNext/>
      <w:outlineLvl w:val="1"/>
    </w:pPr>
    <w:rPr>
      <w:rFonts w:eastAsia="font355"/>
      <w:b/>
      <w:bCs/>
      <w:szCs w:val="26"/>
    </w:rPr>
  </w:style>
  <w:style w:type="paragraph" w:styleId="Titolo3">
    <w:name w:val="heading 3"/>
    <w:basedOn w:val="Normale"/>
    <w:qFormat/>
    <w:rsid w:val="00B96ED5"/>
    <w:pPr>
      <w:keepNext/>
      <w:outlineLvl w:val="2"/>
    </w:pPr>
    <w:rPr>
      <w:rFonts w:eastAsia="font355"/>
      <w:bCs/>
      <w:i/>
    </w:rPr>
  </w:style>
  <w:style w:type="paragraph" w:styleId="Titolo4">
    <w:name w:val="heading 4"/>
    <w:basedOn w:val="Normale"/>
    <w:qFormat/>
    <w:rsid w:val="00B96ED5"/>
    <w:pPr>
      <w:keepNext/>
      <w:outlineLvl w:val="3"/>
    </w:pPr>
    <w:rPr>
      <w:rFonts w:eastAsia="font35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96ED5"/>
  </w:style>
  <w:style w:type="character" w:customStyle="1" w:styleId="Titolo1Carattere">
    <w:name w:val="Titolo 1 Carattere"/>
    <w:rsid w:val="00B96ED5"/>
    <w:rPr>
      <w:rFonts w:ascii="Times New Roman" w:eastAsia="font355" w:hAnsi="Times New Roman" w:cs="Times New Roman"/>
      <w:b/>
      <w:bCs/>
      <w:smallCaps/>
      <w:sz w:val="24"/>
      <w:szCs w:val="28"/>
      <w:lang w:eastAsia="it-IT" w:bidi="it-IT"/>
    </w:rPr>
  </w:style>
  <w:style w:type="character" w:customStyle="1" w:styleId="Titolo2Carattere">
    <w:name w:val="Titolo 2 Carattere"/>
    <w:rsid w:val="00B96ED5"/>
    <w:rPr>
      <w:rFonts w:ascii="Times New Roman" w:eastAsia="font355" w:hAnsi="Times New Roman" w:cs="Times New Roman"/>
      <w:b/>
      <w:bCs/>
      <w:sz w:val="24"/>
      <w:szCs w:val="26"/>
      <w:lang w:eastAsia="it-IT" w:bidi="it-IT"/>
    </w:rPr>
  </w:style>
  <w:style w:type="character" w:customStyle="1" w:styleId="Titolo3Carattere">
    <w:name w:val="Titolo 3 Carattere"/>
    <w:rsid w:val="00B96ED5"/>
    <w:rPr>
      <w:rFonts w:ascii="Times New Roman" w:eastAsia="font355" w:hAnsi="Times New Roman" w:cs="Times New Roman"/>
      <w:bCs/>
      <w:i/>
      <w:sz w:val="24"/>
      <w:lang w:eastAsia="it-IT" w:bidi="it-IT"/>
    </w:rPr>
  </w:style>
  <w:style w:type="character" w:customStyle="1" w:styleId="Titolo4Carattere">
    <w:name w:val="Titolo 4 Carattere"/>
    <w:rsid w:val="00B96ED5"/>
    <w:rPr>
      <w:rFonts w:ascii="Times New Roman" w:eastAsia="font355" w:hAnsi="Times New Roman" w:cs="Times New Roman"/>
      <w:bCs/>
      <w:iCs/>
      <w:sz w:val="24"/>
      <w:lang w:eastAsia="it-IT" w:bidi="it-IT"/>
    </w:rPr>
  </w:style>
  <w:style w:type="character" w:customStyle="1" w:styleId="NormalBoldChar">
    <w:name w:val="NormalBold Char"/>
    <w:rsid w:val="00B96ED5"/>
    <w:rPr>
      <w:rFonts w:ascii="Times New Roman" w:eastAsia="Times New Roman" w:hAnsi="Times New Roman" w:cs="Times New Roman"/>
      <w:b/>
      <w:sz w:val="24"/>
      <w:lang w:eastAsia="it-IT" w:bidi="it-IT"/>
    </w:rPr>
  </w:style>
  <w:style w:type="character" w:customStyle="1" w:styleId="DeltaViewInsertion">
    <w:name w:val="DeltaView Insertion"/>
    <w:rsid w:val="00B96ED5"/>
    <w:rPr>
      <w:b/>
      <w:i/>
      <w:spacing w:val="0"/>
    </w:rPr>
  </w:style>
  <w:style w:type="character" w:customStyle="1" w:styleId="PidipaginaCarattere">
    <w:name w:val="Piè di pagina Carattere"/>
    <w:rsid w:val="00B96ED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96ED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96ED5"/>
    <w:rPr>
      <w:shd w:val="clear" w:color="auto" w:fill="FFFFFF"/>
      <w:vertAlign w:val="superscript"/>
    </w:rPr>
  </w:style>
  <w:style w:type="character" w:customStyle="1" w:styleId="IntestazioneCarattere">
    <w:name w:val="Intestazione Carattere"/>
    <w:rsid w:val="00B96ED5"/>
    <w:rPr>
      <w:rFonts w:ascii="Times New Roman" w:eastAsia="Calibri" w:hAnsi="Times New Roman" w:cs="Times New Roman"/>
      <w:sz w:val="24"/>
      <w:lang w:eastAsia="it-IT" w:bidi="it-IT"/>
    </w:rPr>
  </w:style>
  <w:style w:type="character" w:customStyle="1" w:styleId="TestofumettoCarattere">
    <w:name w:val="Testo fumetto Carattere"/>
    <w:rsid w:val="00B96ED5"/>
    <w:rPr>
      <w:rFonts w:ascii="Tahoma" w:eastAsia="Calibri" w:hAnsi="Tahoma" w:cs="Tahoma"/>
      <w:sz w:val="16"/>
      <w:szCs w:val="16"/>
      <w:lang w:eastAsia="it-IT" w:bidi="it-IT"/>
    </w:rPr>
  </w:style>
  <w:style w:type="character" w:styleId="Collegamentoipertestuale">
    <w:name w:val="Hyperlink"/>
    <w:rsid w:val="00B96ED5"/>
    <w:rPr>
      <w:color w:val="0000FF"/>
      <w:u w:val="single"/>
    </w:rPr>
  </w:style>
  <w:style w:type="character" w:customStyle="1" w:styleId="ListLabel1">
    <w:name w:val="ListLabel 1"/>
    <w:rsid w:val="00B96ED5"/>
    <w:rPr>
      <w:color w:val="000000"/>
    </w:rPr>
  </w:style>
  <w:style w:type="character" w:customStyle="1" w:styleId="ListLabel2">
    <w:name w:val="ListLabel 2"/>
    <w:rsid w:val="00B96ED5"/>
    <w:rPr>
      <w:sz w:val="16"/>
      <w:szCs w:val="16"/>
    </w:rPr>
  </w:style>
  <w:style w:type="character" w:customStyle="1" w:styleId="ListLabel3">
    <w:name w:val="ListLabel 3"/>
    <w:rsid w:val="00B96ED5"/>
    <w:rPr>
      <w:rFonts w:ascii="Arial" w:hAnsi="Arial"/>
      <w:b/>
      <w:i w:val="0"/>
      <w:sz w:val="15"/>
    </w:rPr>
  </w:style>
  <w:style w:type="character" w:customStyle="1" w:styleId="ListLabel4">
    <w:name w:val="ListLabel 4"/>
    <w:rsid w:val="00B96ED5"/>
    <w:rPr>
      <w:i w:val="0"/>
    </w:rPr>
  </w:style>
  <w:style w:type="character" w:customStyle="1" w:styleId="ListLabel5">
    <w:name w:val="ListLabel 5"/>
    <w:rsid w:val="00B96ED5"/>
    <w:rPr>
      <w:rFonts w:ascii="Arial" w:hAnsi="Arial"/>
      <w:i w:val="0"/>
      <w:sz w:val="15"/>
    </w:rPr>
  </w:style>
  <w:style w:type="character" w:customStyle="1" w:styleId="ListLabel6">
    <w:name w:val="ListLabel 6"/>
    <w:rsid w:val="00B96ED5"/>
    <w:rPr>
      <w:color w:val="000000"/>
    </w:rPr>
  </w:style>
  <w:style w:type="character" w:customStyle="1" w:styleId="ListLabel7">
    <w:name w:val="ListLabel 7"/>
    <w:rsid w:val="00B96ED5"/>
    <w:rPr>
      <w:rFonts w:eastAsia="Calibri" w:cs="Arial"/>
      <w:b w:val="0"/>
      <w:color w:val="00000A"/>
    </w:rPr>
  </w:style>
  <w:style w:type="character" w:customStyle="1" w:styleId="ListLabel8">
    <w:name w:val="ListLabel 8"/>
    <w:rsid w:val="00B96ED5"/>
    <w:rPr>
      <w:rFonts w:cs="Courier New"/>
    </w:rPr>
  </w:style>
  <w:style w:type="character" w:customStyle="1" w:styleId="ListLabel9">
    <w:name w:val="ListLabel 9"/>
    <w:rsid w:val="00B96ED5"/>
    <w:rPr>
      <w:rFonts w:cs="Courier New"/>
    </w:rPr>
  </w:style>
  <w:style w:type="character" w:customStyle="1" w:styleId="ListLabel10">
    <w:name w:val="ListLabel 10"/>
    <w:rsid w:val="00B96ED5"/>
    <w:rPr>
      <w:rFonts w:cs="Courier New"/>
    </w:rPr>
  </w:style>
  <w:style w:type="character" w:customStyle="1" w:styleId="ListLabel11">
    <w:name w:val="ListLabel 11"/>
    <w:rsid w:val="00B96ED5"/>
    <w:rPr>
      <w:rFonts w:eastAsia="Calibri" w:cs="Arial"/>
    </w:rPr>
  </w:style>
  <w:style w:type="character" w:customStyle="1" w:styleId="ListLabel12">
    <w:name w:val="ListLabel 12"/>
    <w:rsid w:val="00B96ED5"/>
    <w:rPr>
      <w:rFonts w:cs="Courier New"/>
    </w:rPr>
  </w:style>
  <w:style w:type="character" w:customStyle="1" w:styleId="ListLabel13">
    <w:name w:val="ListLabel 13"/>
    <w:rsid w:val="00B96ED5"/>
    <w:rPr>
      <w:rFonts w:cs="Courier New"/>
    </w:rPr>
  </w:style>
  <w:style w:type="character" w:customStyle="1" w:styleId="ListLabel14">
    <w:name w:val="ListLabel 14"/>
    <w:rsid w:val="00B96ED5"/>
    <w:rPr>
      <w:rFonts w:cs="Courier New"/>
    </w:rPr>
  </w:style>
  <w:style w:type="character" w:customStyle="1" w:styleId="ListLabel15">
    <w:name w:val="ListLabel 15"/>
    <w:rsid w:val="00B96ED5"/>
    <w:rPr>
      <w:rFonts w:eastAsia="Calibri" w:cs="Arial"/>
      <w:color w:val="FF0000"/>
    </w:rPr>
  </w:style>
  <w:style w:type="character" w:customStyle="1" w:styleId="ListLabel16">
    <w:name w:val="ListLabel 16"/>
    <w:rsid w:val="00B96ED5"/>
    <w:rPr>
      <w:rFonts w:cs="Courier New"/>
    </w:rPr>
  </w:style>
  <w:style w:type="character" w:customStyle="1" w:styleId="ListLabel17">
    <w:name w:val="ListLabel 17"/>
    <w:rsid w:val="00B96ED5"/>
    <w:rPr>
      <w:rFonts w:cs="Courier New"/>
    </w:rPr>
  </w:style>
  <w:style w:type="character" w:customStyle="1" w:styleId="ListLabel18">
    <w:name w:val="ListLabel 18"/>
    <w:rsid w:val="00B96ED5"/>
    <w:rPr>
      <w:rFonts w:cs="Courier New"/>
    </w:rPr>
  </w:style>
  <w:style w:type="character" w:customStyle="1" w:styleId="ListLabel19">
    <w:name w:val="ListLabel 19"/>
    <w:rsid w:val="00B96ED5"/>
    <w:rPr>
      <w:rFonts w:cs="Courier New"/>
    </w:rPr>
  </w:style>
  <w:style w:type="character" w:customStyle="1" w:styleId="ListLabel20">
    <w:name w:val="ListLabel 20"/>
    <w:rsid w:val="00B96ED5"/>
    <w:rPr>
      <w:rFonts w:cs="Courier New"/>
    </w:rPr>
  </w:style>
  <w:style w:type="character" w:customStyle="1" w:styleId="ListLabel21">
    <w:name w:val="ListLabel 21"/>
    <w:rsid w:val="00B96ED5"/>
    <w:rPr>
      <w:rFonts w:cs="Courier New"/>
    </w:rPr>
  </w:style>
  <w:style w:type="character" w:customStyle="1" w:styleId="Caratterenotaapidipagina">
    <w:name w:val="Carattere nota a piè di pagina"/>
    <w:rsid w:val="00B96ED5"/>
  </w:style>
  <w:style w:type="character" w:styleId="Rimandonotaapidipagina">
    <w:name w:val="footnote reference"/>
    <w:rsid w:val="00B96ED5"/>
    <w:rPr>
      <w:vertAlign w:val="superscript"/>
    </w:rPr>
  </w:style>
  <w:style w:type="character" w:styleId="Rimandonotadichiusura">
    <w:name w:val="endnote reference"/>
    <w:rsid w:val="00B96ED5"/>
    <w:rPr>
      <w:vertAlign w:val="superscript"/>
    </w:rPr>
  </w:style>
  <w:style w:type="character" w:customStyle="1" w:styleId="Caratterenotadichiusura">
    <w:name w:val="Carattere nota di chiusura"/>
    <w:rsid w:val="00B96ED5"/>
  </w:style>
  <w:style w:type="character" w:customStyle="1" w:styleId="ListLabel22">
    <w:name w:val="ListLabel 22"/>
    <w:rsid w:val="00B96ED5"/>
    <w:rPr>
      <w:sz w:val="16"/>
      <w:szCs w:val="16"/>
    </w:rPr>
  </w:style>
  <w:style w:type="character" w:customStyle="1" w:styleId="ListLabel23">
    <w:name w:val="ListLabel 23"/>
    <w:rsid w:val="00B96ED5"/>
    <w:rPr>
      <w:rFonts w:ascii="Arial" w:hAnsi="Arial" w:cs="Symbol"/>
      <w:sz w:val="15"/>
    </w:rPr>
  </w:style>
  <w:style w:type="character" w:customStyle="1" w:styleId="ListLabel24">
    <w:name w:val="ListLabel 24"/>
    <w:rsid w:val="00B96ED5"/>
    <w:rPr>
      <w:rFonts w:ascii="Arial" w:hAnsi="Arial"/>
      <w:b/>
      <w:i w:val="0"/>
      <w:sz w:val="15"/>
    </w:rPr>
  </w:style>
  <w:style w:type="character" w:customStyle="1" w:styleId="ListLabel25">
    <w:name w:val="ListLabel 25"/>
    <w:rsid w:val="00B96ED5"/>
    <w:rPr>
      <w:rFonts w:ascii="Arial" w:hAnsi="Arial"/>
      <w:i w:val="0"/>
      <w:sz w:val="15"/>
    </w:rPr>
  </w:style>
  <w:style w:type="character" w:customStyle="1" w:styleId="ListLabel26">
    <w:name w:val="ListLabel 26"/>
    <w:rsid w:val="00B96ED5"/>
    <w:rPr>
      <w:rFonts w:ascii="Arial" w:hAnsi="Arial" w:cs="Symbol"/>
      <w:sz w:val="15"/>
    </w:rPr>
  </w:style>
  <w:style w:type="character" w:customStyle="1" w:styleId="ListLabel27">
    <w:name w:val="ListLabel 27"/>
    <w:rsid w:val="00B96ED5"/>
    <w:rPr>
      <w:rFonts w:ascii="Arial" w:hAnsi="Arial" w:cs="Courier New"/>
      <w:sz w:val="14"/>
    </w:rPr>
  </w:style>
  <w:style w:type="character" w:customStyle="1" w:styleId="ListLabel28">
    <w:name w:val="ListLabel 28"/>
    <w:rsid w:val="00B96ED5"/>
    <w:rPr>
      <w:rFonts w:cs="Courier New"/>
    </w:rPr>
  </w:style>
  <w:style w:type="character" w:customStyle="1" w:styleId="ListLabel29">
    <w:name w:val="ListLabel 29"/>
    <w:rsid w:val="00B96ED5"/>
    <w:rPr>
      <w:rFonts w:cs="Wingdings"/>
    </w:rPr>
  </w:style>
  <w:style w:type="character" w:customStyle="1" w:styleId="ListLabel30">
    <w:name w:val="ListLabel 30"/>
    <w:rsid w:val="00B96ED5"/>
    <w:rPr>
      <w:rFonts w:cs="Symbol"/>
    </w:rPr>
  </w:style>
  <w:style w:type="character" w:customStyle="1" w:styleId="ListLabel31">
    <w:name w:val="ListLabel 31"/>
    <w:rsid w:val="00B96ED5"/>
    <w:rPr>
      <w:rFonts w:cs="Courier New"/>
    </w:rPr>
  </w:style>
  <w:style w:type="character" w:customStyle="1" w:styleId="ListLabel32">
    <w:name w:val="ListLabel 32"/>
    <w:rsid w:val="00B96ED5"/>
    <w:rPr>
      <w:rFonts w:cs="Wingdings"/>
    </w:rPr>
  </w:style>
  <w:style w:type="character" w:customStyle="1" w:styleId="ListLabel33">
    <w:name w:val="ListLabel 33"/>
    <w:rsid w:val="00B96ED5"/>
    <w:rPr>
      <w:rFonts w:cs="Symbol"/>
    </w:rPr>
  </w:style>
  <w:style w:type="character" w:customStyle="1" w:styleId="ListLabel34">
    <w:name w:val="ListLabel 34"/>
    <w:rsid w:val="00B96ED5"/>
    <w:rPr>
      <w:rFonts w:cs="Courier New"/>
    </w:rPr>
  </w:style>
  <w:style w:type="character" w:customStyle="1" w:styleId="ListLabel35">
    <w:name w:val="ListLabel 35"/>
    <w:rsid w:val="00B96ED5"/>
    <w:rPr>
      <w:rFonts w:cs="Wingdings"/>
    </w:rPr>
  </w:style>
  <w:style w:type="character" w:customStyle="1" w:styleId="ListLabel36">
    <w:name w:val="ListLabel 36"/>
    <w:rsid w:val="00B96ED5"/>
    <w:rPr>
      <w:rFonts w:ascii="Arial" w:hAnsi="Arial" w:cs="Symbol"/>
      <w:sz w:val="15"/>
    </w:rPr>
  </w:style>
  <w:style w:type="character" w:customStyle="1" w:styleId="ListLabel37">
    <w:name w:val="ListLabel 37"/>
    <w:rsid w:val="00B96ED5"/>
    <w:rPr>
      <w:rFonts w:ascii="Arial" w:hAnsi="Arial"/>
      <w:b/>
      <w:i w:val="0"/>
      <w:sz w:val="15"/>
    </w:rPr>
  </w:style>
  <w:style w:type="character" w:customStyle="1" w:styleId="ListLabel38">
    <w:name w:val="ListLabel 38"/>
    <w:rsid w:val="00B96ED5"/>
    <w:rPr>
      <w:rFonts w:ascii="Arial" w:hAnsi="Arial"/>
      <w:i w:val="0"/>
      <w:sz w:val="15"/>
    </w:rPr>
  </w:style>
  <w:style w:type="character" w:customStyle="1" w:styleId="ListLabel39">
    <w:name w:val="ListLabel 39"/>
    <w:rsid w:val="00B96ED5"/>
    <w:rPr>
      <w:rFonts w:ascii="Arial" w:hAnsi="Arial" w:cs="Symbol"/>
      <w:sz w:val="15"/>
    </w:rPr>
  </w:style>
  <w:style w:type="character" w:customStyle="1" w:styleId="ListLabel40">
    <w:name w:val="ListLabel 40"/>
    <w:rsid w:val="00B96ED5"/>
    <w:rPr>
      <w:rFonts w:cs="Courier New"/>
      <w:sz w:val="14"/>
    </w:rPr>
  </w:style>
  <w:style w:type="character" w:customStyle="1" w:styleId="ListLabel41">
    <w:name w:val="ListLabel 41"/>
    <w:rsid w:val="00B96ED5"/>
    <w:rPr>
      <w:rFonts w:cs="Courier New"/>
    </w:rPr>
  </w:style>
  <w:style w:type="character" w:customStyle="1" w:styleId="ListLabel42">
    <w:name w:val="ListLabel 42"/>
    <w:rsid w:val="00B96ED5"/>
    <w:rPr>
      <w:rFonts w:cs="Wingdings"/>
    </w:rPr>
  </w:style>
  <w:style w:type="character" w:customStyle="1" w:styleId="ListLabel43">
    <w:name w:val="ListLabel 43"/>
    <w:rsid w:val="00B96ED5"/>
    <w:rPr>
      <w:rFonts w:cs="Symbol"/>
    </w:rPr>
  </w:style>
  <w:style w:type="character" w:customStyle="1" w:styleId="ListLabel44">
    <w:name w:val="ListLabel 44"/>
    <w:rsid w:val="00B96ED5"/>
    <w:rPr>
      <w:rFonts w:cs="Courier New"/>
    </w:rPr>
  </w:style>
  <w:style w:type="character" w:customStyle="1" w:styleId="ListLabel45">
    <w:name w:val="ListLabel 45"/>
    <w:rsid w:val="00B96ED5"/>
    <w:rPr>
      <w:rFonts w:cs="Wingdings"/>
    </w:rPr>
  </w:style>
  <w:style w:type="character" w:customStyle="1" w:styleId="ListLabel46">
    <w:name w:val="ListLabel 46"/>
    <w:rsid w:val="00B96ED5"/>
    <w:rPr>
      <w:rFonts w:cs="Symbol"/>
    </w:rPr>
  </w:style>
  <w:style w:type="character" w:customStyle="1" w:styleId="ListLabel47">
    <w:name w:val="ListLabel 47"/>
    <w:rsid w:val="00B96ED5"/>
    <w:rPr>
      <w:rFonts w:cs="Courier New"/>
    </w:rPr>
  </w:style>
  <w:style w:type="character" w:customStyle="1" w:styleId="ListLabel48">
    <w:name w:val="ListLabel 48"/>
    <w:rsid w:val="00B96ED5"/>
    <w:rPr>
      <w:rFonts w:cs="Wingdings"/>
    </w:rPr>
  </w:style>
  <w:style w:type="character" w:customStyle="1" w:styleId="ListLabel49">
    <w:name w:val="ListLabel 49"/>
    <w:rsid w:val="00B96ED5"/>
    <w:rPr>
      <w:rFonts w:ascii="Arial" w:hAnsi="Arial" w:cs="Symbol"/>
      <w:sz w:val="15"/>
    </w:rPr>
  </w:style>
  <w:style w:type="character" w:customStyle="1" w:styleId="ListLabel50">
    <w:name w:val="ListLabel 50"/>
    <w:rsid w:val="00B96ED5"/>
    <w:rPr>
      <w:rFonts w:ascii="Arial" w:hAnsi="Arial"/>
      <w:b/>
      <w:i w:val="0"/>
      <w:sz w:val="15"/>
    </w:rPr>
  </w:style>
  <w:style w:type="character" w:customStyle="1" w:styleId="ListLabel51">
    <w:name w:val="ListLabel 51"/>
    <w:rsid w:val="00B96ED5"/>
    <w:rPr>
      <w:rFonts w:ascii="Arial" w:hAnsi="Arial"/>
      <w:i w:val="0"/>
      <w:sz w:val="15"/>
    </w:rPr>
  </w:style>
  <w:style w:type="character" w:customStyle="1" w:styleId="ListLabel52">
    <w:name w:val="ListLabel 52"/>
    <w:rsid w:val="00B96ED5"/>
    <w:rPr>
      <w:rFonts w:ascii="Arial" w:hAnsi="Arial" w:cs="Symbol"/>
      <w:sz w:val="15"/>
    </w:rPr>
  </w:style>
  <w:style w:type="character" w:customStyle="1" w:styleId="ListLabel53">
    <w:name w:val="ListLabel 53"/>
    <w:rsid w:val="00B96ED5"/>
    <w:rPr>
      <w:rFonts w:cs="Courier New"/>
      <w:sz w:val="14"/>
    </w:rPr>
  </w:style>
  <w:style w:type="character" w:customStyle="1" w:styleId="ListLabel54">
    <w:name w:val="ListLabel 54"/>
    <w:rsid w:val="00B96ED5"/>
    <w:rPr>
      <w:rFonts w:cs="Courier New"/>
    </w:rPr>
  </w:style>
  <w:style w:type="character" w:customStyle="1" w:styleId="ListLabel55">
    <w:name w:val="ListLabel 55"/>
    <w:rsid w:val="00B96ED5"/>
    <w:rPr>
      <w:rFonts w:cs="Wingdings"/>
    </w:rPr>
  </w:style>
  <w:style w:type="character" w:customStyle="1" w:styleId="ListLabel56">
    <w:name w:val="ListLabel 56"/>
    <w:rsid w:val="00B96ED5"/>
    <w:rPr>
      <w:rFonts w:cs="Symbol"/>
    </w:rPr>
  </w:style>
  <w:style w:type="character" w:customStyle="1" w:styleId="ListLabel57">
    <w:name w:val="ListLabel 57"/>
    <w:rsid w:val="00B96ED5"/>
    <w:rPr>
      <w:rFonts w:cs="Courier New"/>
    </w:rPr>
  </w:style>
  <w:style w:type="character" w:customStyle="1" w:styleId="ListLabel58">
    <w:name w:val="ListLabel 58"/>
    <w:rsid w:val="00B96ED5"/>
    <w:rPr>
      <w:rFonts w:cs="Wingdings"/>
    </w:rPr>
  </w:style>
  <w:style w:type="character" w:customStyle="1" w:styleId="ListLabel59">
    <w:name w:val="ListLabel 59"/>
    <w:rsid w:val="00B96ED5"/>
    <w:rPr>
      <w:rFonts w:cs="Symbol"/>
    </w:rPr>
  </w:style>
  <w:style w:type="character" w:customStyle="1" w:styleId="ListLabel60">
    <w:name w:val="ListLabel 60"/>
    <w:rsid w:val="00B96ED5"/>
    <w:rPr>
      <w:rFonts w:cs="Courier New"/>
    </w:rPr>
  </w:style>
  <w:style w:type="character" w:customStyle="1" w:styleId="ListLabel61">
    <w:name w:val="ListLabel 61"/>
    <w:rsid w:val="00B96ED5"/>
    <w:rPr>
      <w:rFonts w:cs="Wingdings"/>
    </w:rPr>
  </w:style>
  <w:style w:type="character" w:customStyle="1" w:styleId="ListLabel62">
    <w:name w:val="ListLabel 62"/>
    <w:rsid w:val="00B96ED5"/>
    <w:rPr>
      <w:rFonts w:ascii="Arial" w:hAnsi="Arial" w:cs="Symbol"/>
      <w:sz w:val="15"/>
    </w:rPr>
  </w:style>
  <w:style w:type="character" w:customStyle="1" w:styleId="ListLabel63">
    <w:name w:val="ListLabel 63"/>
    <w:rsid w:val="00B96ED5"/>
    <w:rPr>
      <w:rFonts w:ascii="Arial" w:hAnsi="Arial"/>
      <w:b/>
      <w:i w:val="0"/>
      <w:sz w:val="15"/>
    </w:rPr>
  </w:style>
  <w:style w:type="character" w:customStyle="1" w:styleId="ListLabel64">
    <w:name w:val="ListLabel 64"/>
    <w:rsid w:val="00B96ED5"/>
    <w:rPr>
      <w:rFonts w:ascii="Arial" w:hAnsi="Arial"/>
      <w:i w:val="0"/>
      <w:sz w:val="15"/>
    </w:rPr>
  </w:style>
  <w:style w:type="character" w:customStyle="1" w:styleId="ListLabel65">
    <w:name w:val="ListLabel 65"/>
    <w:rsid w:val="00B96ED5"/>
    <w:rPr>
      <w:rFonts w:ascii="Arial" w:hAnsi="Arial" w:cs="Symbol"/>
      <w:sz w:val="15"/>
    </w:rPr>
  </w:style>
  <w:style w:type="character" w:customStyle="1" w:styleId="ListLabel66">
    <w:name w:val="ListLabel 66"/>
    <w:rsid w:val="00B96ED5"/>
    <w:rPr>
      <w:rFonts w:cs="Courier New"/>
      <w:sz w:val="14"/>
    </w:rPr>
  </w:style>
  <w:style w:type="character" w:customStyle="1" w:styleId="ListLabel67">
    <w:name w:val="ListLabel 67"/>
    <w:rsid w:val="00B96ED5"/>
    <w:rPr>
      <w:rFonts w:cs="Courier New"/>
    </w:rPr>
  </w:style>
  <w:style w:type="character" w:customStyle="1" w:styleId="ListLabel68">
    <w:name w:val="ListLabel 68"/>
    <w:rsid w:val="00B96ED5"/>
    <w:rPr>
      <w:rFonts w:cs="Wingdings"/>
    </w:rPr>
  </w:style>
  <w:style w:type="character" w:customStyle="1" w:styleId="ListLabel69">
    <w:name w:val="ListLabel 69"/>
    <w:rsid w:val="00B96ED5"/>
    <w:rPr>
      <w:rFonts w:cs="Symbol"/>
    </w:rPr>
  </w:style>
  <w:style w:type="character" w:customStyle="1" w:styleId="ListLabel70">
    <w:name w:val="ListLabel 70"/>
    <w:rsid w:val="00B96ED5"/>
    <w:rPr>
      <w:rFonts w:cs="Courier New"/>
    </w:rPr>
  </w:style>
  <w:style w:type="character" w:customStyle="1" w:styleId="ListLabel71">
    <w:name w:val="ListLabel 71"/>
    <w:rsid w:val="00B96ED5"/>
    <w:rPr>
      <w:rFonts w:cs="Wingdings"/>
    </w:rPr>
  </w:style>
  <w:style w:type="character" w:customStyle="1" w:styleId="ListLabel72">
    <w:name w:val="ListLabel 72"/>
    <w:rsid w:val="00B96ED5"/>
    <w:rPr>
      <w:rFonts w:cs="Symbol"/>
    </w:rPr>
  </w:style>
  <w:style w:type="character" w:customStyle="1" w:styleId="ListLabel73">
    <w:name w:val="ListLabel 73"/>
    <w:rsid w:val="00B96ED5"/>
    <w:rPr>
      <w:rFonts w:cs="Courier New"/>
    </w:rPr>
  </w:style>
  <w:style w:type="character" w:customStyle="1" w:styleId="ListLabel74">
    <w:name w:val="ListLabel 74"/>
    <w:rsid w:val="00B96ED5"/>
    <w:rPr>
      <w:rFonts w:cs="Wingdings"/>
    </w:rPr>
  </w:style>
  <w:style w:type="paragraph" w:customStyle="1" w:styleId="Titolo10">
    <w:name w:val="Titolo1"/>
    <w:basedOn w:val="Normale"/>
    <w:next w:val="Corpotesto1"/>
    <w:rsid w:val="00B96ED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B96ED5"/>
    <w:pPr>
      <w:spacing w:before="0" w:after="140" w:line="288" w:lineRule="auto"/>
    </w:pPr>
  </w:style>
  <w:style w:type="paragraph" w:styleId="Elenco">
    <w:name w:val="List"/>
    <w:basedOn w:val="Corpotesto1"/>
    <w:rsid w:val="00B96ED5"/>
    <w:rPr>
      <w:rFonts w:cs="Mangal"/>
    </w:rPr>
  </w:style>
  <w:style w:type="paragraph" w:styleId="Didascalia">
    <w:name w:val="caption"/>
    <w:basedOn w:val="Normale"/>
    <w:qFormat/>
    <w:rsid w:val="00B96ED5"/>
    <w:pPr>
      <w:suppressLineNumbers/>
    </w:pPr>
    <w:rPr>
      <w:rFonts w:cs="Mangal"/>
      <w:i/>
      <w:iCs/>
      <w:szCs w:val="24"/>
    </w:rPr>
  </w:style>
  <w:style w:type="paragraph" w:customStyle="1" w:styleId="Indice">
    <w:name w:val="Indice"/>
    <w:basedOn w:val="Normale"/>
    <w:rsid w:val="00B96ED5"/>
    <w:pPr>
      <w:suppressLineNumbers/>
    </w:pPr>
    <w:rPr>
      <w:rFonts w:cs="Mangal"/>
    </w:rPr>
  </w:style>
  <w:style w:type="paragraph" w:customStyle="1" w:styleId="NormalBold">
    <w:name w:val="NormalBold"/>
    <w:basedOn w:val="Normale"/>
    <w:rsid w:val="00B96ED5"/>
    <w:pPr>
      <w:widowControl w:val="0"/>
      <w:spacing w:before="0" w:after="0"/>
    </w:pPr>
    <w:rPr>
      <w:rFonts w:eastAsia="Times New Roman"/>
      <w:b/>
    </w:rPr>
  </w:style>
  <w:style w:type="paragraph" w:styleId="Pidipagina">
    <w:name w:val="footer"/>
    <w:basedOn w:val="Normale"/>
    <w:rsid w:val="00B96ED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96ED5"/>
    <w:pPr>
      <w:spacing w:before="0" w:after="0"/>
      <w:ind w:left="720" w:hanging="720"/>
    </w:pPr>
    <w:rPr>
      <w:sz w:val="20"/>
      <w:szCs w:val="20"/>
    </w:rPr>
  </w:style>
  <w:style w:type="paragraph" w:customStyle="1" w:styleId="Text1">
    <w:name w:val="Text 1"/>
    <w:basedOn w:val="Normale"/>
    <w:rsid w:val="00B96ED5"/>
    <w:pPr>
      <w:ind w:left="850"/>
    </w:pPr>
  </w:style>
  <w:style w:type="paragraph" w:customStyle="1" w:styleId="NormalLeft">
    <w:name w:val="Normal Left"/>
    <w:basedOn w:val="Normale"/>
    <w:rsid w:val="00B96ED5"/>
  </w:style>
  <w:style w:type="paragraph" w:customStyle="1" w:styleId="Tiret0">
    <w:name w:val="Tiret 0"/>
    <w:basedOn w:val="Normale"/>
    <w:rsid w:val="00B96ED5"/>
  </w:style>
  <w:style w:type="paragraph" w:customStyle="1" w:styleId="Tiret1">
    <w:name w:val="Tiret 1"/>
    <w:basedOn w:val="Normale"/>
    <w:rsid w:val="00B96ED5"/>
  </w:style>
  <w:style w:type="paragraph" w:customStyle="1" w:styleId="NumPar1">
    <w:name w:val="NumPar 1"/>
    <w:basedOn w:val="Normale"/>
    <w:rsid w:val="00B96ED5"/>
  </w:style>
  <w:style w:type="paragraph" w:customStyle="1" w:styleId="NumPar2">
    <w:name w:val="NumPar 2"/>
    <w:basedOn w:val="Normale"/>
    <w:rsid w:val="00B96ED5"/>
  </w:style>
  <w:style w:type="paragraph" w:customStyle="1" w:styleId="NumPar3">
    <w:name w:val="NumPar 3"/>
    <w:basedOn w:val="Normale"/>
    <w:rsid w:val="00B96ED5"/>
  </w:style>
  <w:style w:type="paragraph" w:customStyle="1" w:styleId="NumPar4">
    <w:name w:val="NumPar 4"/>
    <w:basedOn w:val="Normale"/>
    <w:rsid w:val="00B96ED5"/>
  </w:style>
  <w:style w:type="paragraph" w:customStyle="1" w:styleId="ChapterTitle">
    <w:name w:val="ChapterTitle"/>
    <w:basedOn w:val="Normale"/>
    <w:rsid w:val="00B96ED5"/>
    <w:pPr>
      <w:keepNext/>
      <w:spacing w:after="360"/>
      <w:jc w:val="center"/>
    </w:pPr>
    <w:rPr>
      <w:b/>
      <w:sz w:val="32"/>
    </w:rPr>
  </w:style>
  <w:style w:type="paragraph" w:customStyle="1" w:styleId="SectionTitle">
    <w:name w:val="SectionTitle"/>
    <w:basedOn w:val="Normale"/>
    <w:rsid w:val="00B96ED5"/>
    <w:pPr>
      <w:keepNext/>
      <w:spacing w:after="360"/>
      <w:jc w:val="center"/>
    </w:pPr>
    <w:rPr>
      <w:b/>
      <w:smallCaps/>
      <w:sz w:val="28"/>
    </w:rPr>
  </w:style>
  <w:style w:type="paragraph" w:customStyle="1" w:styleId="Annexetitre">
    <w:name w:val="Annexe titre"/>
    <w:basedOn w:val="Normale"/>
    <w:rsid w:val="00B96ED5"/>
    <w:pPr>
      <w:jc w:val="center"/>
    </w:pPr>
    <w:rPr>
      <w:b/>
      <w:u w:val="single"/>
    </w:rPr>
  </w:style>
  <w:style w:type="paragraph" w:customStyle="1" w:styleId="Titrearticle">
    <w:name w:val="Titre article"/>
    <w:basedOn w:val="Normale"/>
    <w:rsid w:val="00B96ED5"/>
    <w:pPr>
      <w:keepNext/>
      <w:spacing w:before="360"/>
      <w:jc w:val="center"/>
    </w:pPr>
    <w:rPr>
      <w:i/>
    </w:rPr>
  </w:style>
  <w:style w:type="paragraph" w:styleId="Intestazione">
    <w:name w:val="header"/>
    <w:basedOn w:val="Normale"/>
    <w:rsid w:val="00B96ED5"/>
    <w:pPr>
      <w:tabs>
        <w:tab w:val="center" w:pos="4819"/>
        <w:tab w:val="right" w:pos="9638"/>
      </w:tabs>
      <w:spacing w:before="0" w:after="0"/>
    </w:pPr>
  </w:style>
  <w:style w:type="paragraph" w:customStyle="1" w:styleId="Paragrafoelenco1">
    <w:name w:val="Paragrafo elenco1"/>
    <w:basedOn w:val="Normale"/>
    <w:rsid w:val="00B96ED5"/>
    <w:pPr>
      <w:ind w:left="720"/>
      <w:contextualSpacing/>
    </w:pPr>
  </w:style>
  <w:style w:type="paragraph" w:customStyle="1" w:styleId="Testofumetto1">
    <w:name w:val="Testo fumetto1"/>
    <w:basedOn w:val="Normale"/>
    <w:rsid w:val="00B96ED5"/>
    <w:pPr>
      <w:spacing w:before="0" w:after="0"/>
    </w:pPr>
    <w:rPr>
      <w:rFonts w:ascii="Tahoma" w:hAnsi="Tahoma" w:cs="Tahoma"/>
      <w:sz w:val="16"/>
      <w:szCs w:val="16"/>
    </w:rPr>
  </w:style>
  <w:style w:type="paragraph" w:customStyle="1" w:styleId="NormaleWeb1">
    <w:name w:val="Normale (Web)1"/>
    <w:basedOn w:val="Normale"/>
    <w:rsid w:val="00B96ED5"/>
    <w:pPr>
      <w:spacing w:before="280" w:after="280"/>
    </w:pPr>
    <w:rPr>
      <w:rFonts w:eastAsia="Times New Roman"/>
      <w:szCs w:val="24"/>
      <w:lang w:bidi="ar-SA"/>
    </w:rPr>
  </w:style>
  <w:style w:type="paragraph" w:styleId="Testonotaapidipagina">
    <w:name w:val="footnote text"/>
    <w:basedOn w:val="Normale"/>
    <w:rsid w:val="00B96ED5"/>
  </w:style>
  <w:style w:type="paragraph" w:customStyle="1" w:styleId="Contenutotabella">
    <w:name w:val="Contenuto tabella"/>
    <w:basedOn w:val="Normale"/>
    <w:rsid w:val="00B96ED5"/>
  </w:style>
  <w:style w:type="paragraph" w:customStyle="1" w:styleId="Titolotabella">
    <w:name w:val="Titolo tabella"/>
    <w:basedOn w:val="Contenutotabella"/>
    <w:rsid w:val="00B96ED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EC25BF"/>
    <w:pPr>
      <w:autoSpaceDE w:val="0"/>
      <w:autoSpaceDN w:val="0"/>
      <w:adjustRightInd w:val="0"/>
    </w:pPr>
    <w:rPr>
      <w:rFonts w:ascii="Liberation Sans" w:hAnsi="Liberation Sans" w:cs="Liberation Sans"/>
      <w:color w:val="000000"/>
      <w:sz w:val="24"/>
      <w:szCs w:val="24"/>
    </w:rPr>
  </w:style>
  <w:style w:type="character" w:customStyle="1" w:styleId="WW8Num15z0">
    <w:name w:val="WW8Num15z0"/>
    <w:rsid w:val="00E35223"/>
  </w:style>
  <w:style w:type="character" w:customStyle="1" w:styleId="Menzionenonrisolta1">
    <w:name w:val="Menzione non risolta1"/>
    <w:basedOn w:val="Carpredefinitoparagrafo"/>
    <w:uiPriority w:val="99"/>
    <w:semiHidden/>
    <w:unhideWhenUsed/>
    <w:rsid w:val="0079429E"/>
    <w:rPr>
      <w:color w:val="605E5C"/>
      <w:shd w:val="clear" w:color="auto" w:fill="E1DFDD"/>
    </w:rPr>
  </w:style>
  <w:style w:type="character" w:styleId="Enfasigrassetto">
    <w:name w:val="Strong"/>
    <w:basedOn w:val="Carpredefinitoparagrafo"/>
    <w:uiPriority w:val="22"/>
    <w:qFormat/>
    <w:rsid w:val="00794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D213-9E82-4DED-A9DE-7055A41B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6342</Words>
  <Characters>36156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42414</CharactersWithSpaces>
  <SharedDoc>false</SharedDoc>
  <HLinks>
    <vt:vector size="114" baseType="variant">
      <vt:variant>
        <vt:i4>3670050</vt:i4>
      </vt:variant>
      <vt:variant>
        <vt:i4>54</vt:i4>
      </vt:variant>
      <vt:variant>
        <vt:i4>0</vt:i4>
      </vt:variant>
      <vt:variant>
        <vt:i4>5</vt:i4>
      </vt:variant>
      <vt:variant>
        <vt:lpwstr>http://www.bosettiegatti.eu/info/norme/statali/codicecivile.htm</vt:lpwstr>
      </vt:variant>
      <vt:variant>
        <vt:lpwstr>2359</vt:lpwstr>
      </vt:variant>
      <vt:variant>
        <vt:i4>720919</vt:i4>
      </vt:variant>
      <vt:variant>
        <vt:i4>51</vt:i4>
      </vt:variant>
      <vt:variant>
        <vt:i4>0</vt:i4>
      </vt:variant>
      <vt:variant>
        <vt:i4>5</vt:i4>
      </vt:variant>
      <vt:variant>
        <vt:lpwstr>http://www.bosettiegatti.eu/info/norme/statali/codicepenale.htm</vt:lpwstr>
      </vt:variant>
      <vt:variant>
        <vt:lpwstr>629</vt:lpwstr>
      </vt:variant>
      <vt:variant>
        <vt:i4>524306</vt:i4>
      </vt:variant>
      <vt:variant>
        <vt:i4>48</vt:i4>
      </vt:variant>
      <vt:variant>
        <vt:i4>0</vt:i4>
      </vt:variant>
      <vt:variant>
        <vt:i4>5</vt:i4>
      </vt:variant>
      <vt:variant>
        <vt:lpwstr>http://www.bosettiegatti.eu/info/norme/statali/codicepenale.htm</vt:lpwstr>
      </vt:variant>
      <vt:variant>
        <vt:lpwstr>317</vt:lpwstr>
      </vt:variant>
      <vt:variant>
        <vt:i4>1572902</vt:i4>
      </vt:variant>
      <vt:variant>
        <vt:i4>45</vt:i4>
      </vt:variant>
      <vt:variant>
        <vt:i4>0</vt:i4>
      </vt:variant>
      <vt:variant>
        <vt:i4>5</vt:i4>
      </vt:variant>
      <vt:variant>
        <vt:lpwstr>http://www.bosettiegatti.eu/info/norme/statali/1999_0068.htm</vt:lpwstr>
      </vt:variant>
      <vt:variant>
        <vt:lpwstr>17</vt:lpwstr>
      </vt:variant>
      <vt:variant>
        <vt:i4>1900577</vt:i4>
      </vt:variant>
      <vt:variant>
        <vt:i4>42</vt:i4>
      </vt:variant>
      <vt:variant>
        <vt:i4>0</vt:i4>
      </vt:variant>
      <vt:variant>
        <vt:i4>5</vt:i4>
      </vt:variant>
      <vt:variant>
        <vt:lpwstr>http://www.bosettiegatti.eu/info/norme/statali/2008_0081.htm</vt:lpwstr>
      </vt:variant>
      <vt:variant>
        <vt:lpwstr>014</vt:lpwstr>
      </vt:variant>
      <vt:variant>
        <vt:i4>1507363</vt:i4>
      </vt:variant>
      <vt:variant>
        <vt:i4>39</vt:i4>
      </vt:variant>
      <vt:variant>
        <vt:i4>0</vt:i4>
      </vt:variant>
      <vt:variant>
        <vt:i4>5</vt:i4>
      </vt:variant>
      <vt:variant>
        <vt:lpwstr>http://www.bosettiegatti.eu/info/norme/statali/2001_0231.htm</vt:lpwstr>
      </vt:variant>
      <vt:variant>
        <vt:lpwstr>09</vt:lpwstr>
      </vt:variant>
      <vt:variant>
        <vt:i4>1900581</vt:i4>
      </vt:variant>
      <vt:variant>
        <vt:i4>36</vt:i4>
      </vt:variant>
      <vt:variant>
        <vt:i4>0</vt:i4>
      </vt:variant>
      <vt:variant>
        <vt:i4>5</vt:i4>
      </vt:variant>
      <vt:variant>
        <vt:lpwstr>http://www.bosettiegatti.eu/info/norme/statali/2011_0159.htm</vt:lpwstr>
      </vt:variant>
      <vt:variant>
        <vt:lpwstr>092</vt:lpwstr>
      </vt:variant>
      <vt:variant>
        <vt:i4>1835045</vt:i4>
      </vt:variant>
      <vt:variant>
        <vt:i4>33</vt:i4>
      </vt:variant>
      <vt:variant>
        <vt:i4>0</vt:i4>
      </vt:variant>
      <vt:variant>
        <vt:i4>5</vt:i4>
      </vt:variant>
      <vt:variant>
        <vt:lpwstr>http://www.bosettiegatti.eu/info/norme/statali/2011_0159.htm</vt:lpwstr>
      </vt:variant>
      <vt:variant>
        <vt:lpwstr>088</vt:lpwstr>
      </vt:variant>
      <vt:variant>
        <vt:i4>1835045</vt:i4>
      </vt:variant>
      <vt:variant>
        <vt:i4>30</vt:i4>
      </vt:variant>
      <vt:variant>
        <vt:i4>0</vt:i4>
      </vt:variant>
      <vt:variant>
        <vt:i4>5</vt:i4>
      </vt:variant>
      <vt:variant>
        <vt:lpwstr>http://www.bosettiegatti.eu/info/norme/statali/2011_0159.htm</vt:lpwstr>
      </vt:variant>
      <vt:variant>
        <vt:lpwstr>084</vt:lpwstr>
      </vt:variant>
      <vt:variant>
        <vt:i4>1179685</vt:i4>
      </vt:variant>
      <vt:variant>
        <vt:i4>27</vt:i4>
      </vt:variant>
      <vt:variant>
        <vt:i4>0</vt:i4>
      </vt:variant>
      <vt:variant>
        <vt:i4>5</vt:i4>
      </vt:variant>
      <vt:variant>
        <vt:lpwstr>http://www.bosettiegatti.eu/info/norme/statali/2011_0159.htm</vt:lpwstr>
      </vt:variant>
      <vt:variant>
        <vt:lpwstr>067</vt:lpwstr>
      </vt:variant>
      <vt:variant>
        <vt:i4>6619236</vt:i4>
      </vt:variant>
      <vt:variant>
        <vt:i4>24</vt:i4>
      </vt:variant>
      <vt:variant>
        <vt:i4>0</vt:i4>
      </vt:variant>
      <vt:variant>
        <vt:i4>5</vt:i4>
      </vt:variant>
      <vt:variant>
        <vt:lpwstr>http://garetelematiche.provincia.rc.it/</vt:lpwstr>
      </vt:variant>
      <vt:variant>
        <vt:lpwstr/>
      </vt:variant>
      <vt:variant>
        <vt:i4>3866636</vt:i4>
      </vt:variant>
      <vt:variant>
        <vt:i4>21</vt:i4>
      </vt:variant>
      <vt:variant>
        <vt:i4>0</vt:i4>
      </vt:variant>
      <vt:variant>
        <vt:i4>5</vt:i4>
      </vt:variant>
      <vt:variant>
        <vt:lpwstr>mailto:giuseppina.libri@cittametropolitana.rc.it</vt:lpwstr>
      </vt:variant>
      <vt:variant>
        <vt:lpwstr/>
      </vt:variant>
      <vt:variant>
        <vt:i4>6619236</vt:i4>
      </vt:variant>
      <vt:variant>
        <vt:i4>18</vt:i4>
      </vt:variant>
      <vt:variant>
        <vt:i4>0</vt:i4>
      </vt:variant>
      <vt:variant>
        <vt:i4>5</vt:i4>
      </vt:variant>
      <vt:variant>
        <vt:lpwstr>http://garetelematiche.provincia.rc.it/</vt:lpwstr>
      </vt:variant>
      <vt:variant>
        <vt:lpwstr/>
      </vt:variant>
      <vt:variant>
        <vt:i4>3866636</vt:i4>
      </vt:variant>
      <vt:variant>
        <vt:i4>15</vt:i4>
      </vt:variant>
      <vt:variant>
        <vt:i4>0</vt:i4>
      </vt:variant>
      <vt:variant>
        <vt:i4>5</vt:i4>
      </vt:variant>
      <vt:variant>
        <vt:lpwstr>mailto:giuseppina.libri@cittametropolitana.rc.it</vt:lpwstr>
      </vt:variant>
      <vt:variant>
        <vt:lpwstr/>
      </vt:variant>
      <vt:variant>
        <vt:i4>6619236</vt:i4>
      </vt:variant>
      <vt:variant>
        <vt:i4>12</vt:i4>
      </vt:variant>
      <vt:variant>
        <vt:i4>0</vt:i4>
      </vt:variant>
      <vt:variant>
        <vt:i4>5</vt:i4>
      </vt:variant>
      <vt:variant>
        <vt:lpwstr>http://garetelematiche.provincia.rc.it/</vt:lpwstr>
      </vt:variant>
      <vt:variant>
        <vt:lpwstr/>
      </vt:variant>
      <vt:variant>
        <vt:i4>3866636</vt:i4>
      </vt:variant>
      <vt:variant>
        <vt:i4>9</vt:i4>
      </vt:variant>
      <vt:variant>
        <vt:i4>0</vt:i4>
      </vt:variant>
      <vt:variant>
        <vt:i4>5</vt:i4>
      </vt:variant>
      <vt:variant>
        <vt:lpwstr>mailto:giuseppina.libri@cittametropolitana.rc.it</vt:lpwstr>
      </vt:variant>
      <vt:variant>
        <vt:lpwstr/>
      </vt:variant>
      <vt:variant>
        <vt:i4>5439502</vt:i4>
      </vt:variant>
      <vt:variant>
        <vt:i4>6</vt:i4>
      </vt:variant>
      <vt:variant>
        <vt:i4>0</vt:i4>
      </vt:variant>
      <vt:variant>
        <vt:i4>5</vt:i4>
      </vt:variant>
      <vt:variant>
        <vt:lpwstr>https://garetelematiche.provincia.rc.it/</vt:lpwstr>
      </vt:variant>
      <vt:variant>
        <vt:lpwstr/>
      </vt:variant>
      <vt:variant>
        <vt:i4>4522013</vt:i4>
      </vt:variant>
      <vt:variant>
        <vt:i4>3</vt:i4>
      </vt:variant>
      <vt:variant>
        <vt:i4>0</vt:i4>
      </vt:variant>
      <vt:variant>
        <vt:i4>5</vt:i4>
      </vt:variant>
      <vt:variant>
        <vt:lpwstr>http://www.comune.bovalino.rc.it/</vt:lpwstr>
      </vt:variant>
      <vt:variant>
        <vt:lpwstr/>
      </vt:variant>
      <vt:variant>
        <vt:i4>131128</vt:i4>
      </vt:variant>
      <vt:variant>
        <vt:i4>0</vt:i4>
      </vt:variant>
      <vt:variant>
        <vt:i4>0</vt:i4>
      </vt:variant>
      <vt:variant>
        <vt:i4>5</vt:i4>
      </vt:variant>
      <vt:variant>
        <vt:lpwstr>mailto:arch.cannata@pec.comune.polistena.rc.it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6</cp:revision>
  <cp:lastPrinted>2016-07-15T13:50:00Z</cp:lastPrinted>
  <dcterms:created xsi:type="dcterms:W3CDTF">2021-11-12T09:29:00Z</dcterms:created>
  <dcterms:modified xsi:type="dcterms:W3CDTF">2021-12-21T08:50:00Z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